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20"/>
        <w:gridCol w:w="1728"/>
        <w:gridCol w:w="3118"/>
        <w:gridCol w:w="541"/>
        <w:gridCol w:w="877"/>
        <w:gridCol w:w="992"/>
        <w:gridCol w:w="997"/>
      </w:tblGrid>
      <w:tr w:rsidR="002D4D37" w:rsidRPr="00614533" w14:paraId="27380F92" w14:textId="77777777" w:rsidTr="0071095D">
        <w:trPr>
          <w:trHeight w:val="283"/>
          <w:jc w:val="center"/>
        </w:trPr>
        <w:tc>
          <w:tcPr>
            <w:tcW w:w="2520" w:type="dxa"/>
            <w:tcBorders>
              <w:right w:val="nil"/>
            </w:tcBorders>
            <w:shd w:val="clear" w:color="auto" w:fill="FFFFFF"/>
            <w:vAlign w:val="center"/>
          </w:tcPr>
          <w:p w14:paraId="2199946D" w14:textId="21803B1A" w:rsidR="00DC6A0F" w:rsidRPr="00AA0876" w:rsidRDefault="00DC6A0F" w:rsidP="00AA0876">
            <w:pPr>
              <w:spacing w:before="20" w:after="2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bookmarkStart w:id="0" w:name="_Toc338408850"/>
            <w:r w:rsidRPr="00614533">
              <w:br w:type="page"/>
            </w:r>
            <w:r w:rsidRPr="00AA0876">
              <w:rPr>
                <w:rFonts w:cs="Arial"/>
                <w:b/>
                <w:i/>
                <w:sz w:val="16"/>
                <w:szCs w:val="16"/>
              </w:rPr>
              <w:t>LOGO PSNA</w:t>
            </w:r>
            <w:r w:rsidR="00863AA5">
              <w:rPr>
                <w:rFonts w:cs="Arial"/>
                <w:b/>
                <w:i/>
                <w:sz w:val="16"/>
                <w:szCs w:val="16"/>
              </w:rPr>
              <w:t>/D</w:t>
            </w:r>
          </w:p>
        </w:tc>
        <w:tc>
          <w:tcPr>
            <w:tcW w:w="8253" w:type="dxa"/>
            <w:gridSpan w:val="6"/>
            <w:tcBorders>
              <w:left w:val="nil"/>
            </w:tcBorders>
            <w:shd w:val="clear" w:color="auto" w:fill="FFFFFF"/>
            <w:vAlign w:val="center"/>
          </w:tcPr>
          <w:p w14:paraId="1BDFE487" w14:textId="534E15E8" w:rsidR="00DC6A0F" w:rsidRPr="00AA0876" w:rsidRDefault="00DC6A0F" w:rsidP="00AA0876">
            <w:pPr>
              <w:spacing w:before="20" w:after="20"/>
              <w:jc w:val="center"/>
              <w:rPr>
                <w:rFonts w:cs="Arial"/>
                <w:b/>
                <w:sz w:val="32"/>
                <w:szCs w:val="32"/>
              </w:rPr>
            </w:pPr>
            <w:r w:rsidRPr="00AA0876">
              <w:rPr>
                <w:rFonts w:cs="Arial"/>
                <w:b/>
                <w:sz w:val="32"/>
                <w:szCs w:val="32"/>
              </w:rPr>
              <w:t>MISO – PSNA</w:t>
            </w:r>
            <w:r w:rsidR="00863AA5">
              <w:rPr>
                <w:rFonts w:cs="Arial"/>
                <w:b/>
                <w:sz w:val="32"/>
                <w:szCs w:val="32"/>
              </w:rPr>
              <w:t>/D</w:t>
            </w:r>
          </w:p>
          <w:p w14:paraId="774EDB18" w14:textId="77777777" w:rsidR="00DC6A0F" w:rsidRPr="00AA0876" w:rsidRDefault="00DC6A0F" w:rsidP="00AA0876">
            <w:pPr>
              <w:spacing w:before="20" w:after="20"/>
              <w:jc w:val="center"/>
              <w:rPr>
                <w:rFonts w:cs="Arial"/>
                <w:b/>
                <w:sz w:val="12"/>
                <w:szCs w:val="12"/>
              </w:rPr>
            </w:pPr>
            <w:r w:rsidRPr="00AA0876">
              <w:rPr>
                <w:rFonts w:cs="Arial"/>
                <w:b/>
                <w:sz w:val="12"/>
                <w:szCs w:val="12"/>
              </w:rPr>
              <w:t>(Méthodologie d’intervention sur les systèmes opérationnels)</w:t>
            </w:r>
          </w:p>
        </w:tc>
      </w:tr>
      <w:tr w:rsidR="002D4D37" w:rsidRPr="00614533" w14:paraId="2C15ABCD" w14:textId="77777777" w:rsidTr="0071095D">
        <w:trPr>
          <w:trHeight w:val="237"/>
          <w:jc w:val="center"/>
        </w:trPr>
        <w:tc>
          <w:tcPr>
            <w:tcW w:w="2520" w:type="dxa"/>
            <w:shd w:val="clear" w:color="auto" w:fill="D9D9D9"/>
          </w:tcPr>
          <w:p w14:paraId="2CBA2497" w14:textId="6AB01F69" w:rsidR="00DC6A0F" w:rsidRPr="00AA0876" w:rsidRDefault="00DC6A0F" w:rsidP="00AA0876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 w:rsidRPr="00AA0876">
              <w:rPr>
                <w:rFonts w:cs="Arial"/>
                <w:b/>
                <w:sz w:val="20"/>
                <w:szCs w:val="20"/>
              </w:rPr>
              <w:t>RÉFÉRENCE</w:t>
            </w:r>
          </w:p>
          <w:p w14:paraId="7C1A7271" w14:textId="1F155256" w:rsidR="00DC6A0F" w:rsidRPr="00AA0876" w:rsidRDefault="00DC6A0F" w:rsidP="00AA0876">
            <w:pPr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AA0876">
              <w:rPr>
                <w:rFonts w:cs="Arial"/>
                <w:b/>
                <w:sz w:val="16"/>
                <w:szCs w:val="16"/>
              </w:rPr>
              <w:t>(Propre à l’unité du PSNA</w:t>
            </w:r>
            <w:r w:rsidR="00863AA5">
              <w:rPr>
                <w:rFonts w:cs="Arial"/>
                <w:b/>
                <w:sz w:val="16"/>
                <w:szCs w:val="16"/>
              </w:rPr>
              <w:t>/D</w:t>
            </w:r>
            <w:r w:rsidRPr="00AA0876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5387" w:type="dxa"/>
            <w:gridSpan w:val="3"/>
            <w:shd w:val="clear" w:color="auto" w:fill="FFFFFF"/>
            <w:vAlign w:val="center"/>
          </w:tcPr>
          <w:p w14:paraId="1DA56518" w14:textId="7A5F79F0" w:rsidR="00DC6A0F" w:rsidRPr="006E79A6" w:rsidRDefault="00DC6A0F" w:rsidP="00AA0876">
            <w:pPr>
              <w:spacing w:before="20" w:after="20"/>
              <w:jc w:val="center"/>
              <w:rPr>
                <w:rFonts w:cs="Arial"/>
                <w:i/>
                <w:color w:val="548DD4" w:themeColor="text2" w:themeTint="99"/>
                <w:sz w:val="20"/>
                <w:szCs w:val="20"/>
              </w:rPr>
            </w:pP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PSNA</w:t>
            </w:r>
            <w:r w:rsidR="00A06D68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/D</w:t>
            </w: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-ANNÉE-CENTRE-N°ORDRE</w:t>
            </w:r>
          </w:p>
          <w:p w14:paraId="6D240FED" w14:textId="26C1DC49" w:rsidR="00DC6A0F" w:rsidRPr="006E07C2" w:rsidRDefault="00DC6A0F" w:rsidP="00AA0876">
            <w:pPr>
              <w:spacing w:before="20" w:after="20"/>
              <w:jc w:val="center"/>
              <w:rPr>
                <w:rFonts w:cs="Arial"/>
                <w:i/>
                <w:color w:val="00B0F0"/>
                <w:sz w:val="20"/>
                <w:szCs w:val="20"/>
              </w:rPr>
            </w:pP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Ex</w:t>
            </w:r>
            <w:r w:rsidR="00863AA5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emple</w:t>
            </w: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 : DIRISI-2017-MDM-15</w:t>
            </w:r>
          </w:p>
        </w:tc>
        <w:tc>
          <w:tcPr>
            <w:tcW w:w="2866" w:type="dxa"/>
            <w:gridSpan w:val="3"/>
            <w:shd w:val="clear" w:color="auto" w:fill="D9D9D9"/>
            <w:vAlign w:val="center"/>
          </w:tcPr>
          <w:p w14:paraId="1B83D882" w14:textId="77777777" w:rsidR="00DC6A0F" w:rsidRPr="00AA0876" w:rsidRDefault="00DC6A0F" w:rsidP="00AA0876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AA0876">
              <w:rPr>
                <w:rFonts w:cs="Arial"/>
                <w:b/>
                <w:sz w:val="32"/>
                <w:szCs w:val="32"/>
              </w:rPr>
              <w:t>RÉPÉTITIVE</w:t>
            </w:r>
          </w:p>
        </w:tc>
      </w:tr>
      <w:tr w:rsidR="002D4D37" w:rsidRPr="00614533" w14:paraId="53776AE7" w14:textId="77777777" w:rsidTr="0071095D">
        <w:trPr>
          <w:trHeight w:val="116"/>
          <w:jc w:val="center"/>
        </w:trPr>
        <w:tc>
          <w:tcPr>
            <w:tcW w:w="2520" w:type="dxa"/>
            <w:shd w:val="clear" w:color="auto" w:fill="D9D9D9"/>
          </w:tcPr>
          <w:p w14:paraId="566C9044" w14:textId="77777777" w:rsidR="00DC6A0F" w:rsidRPr="00AA0876" w:rsidRDefault="00DC6A0F" w:rsidP="00AA0876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 w:rsidRPr="00AA0876">
              <w:rPr>
                <w:rFonts w:cs="Arial"/>
                <w:b/>
                <w:sz w:val="20"/>
                <w:szCs w:val="20"/>
              </w:rPr>
              <w:t>TITRE INTERVENTION</w:t>
            </w:r>
          </w:p>
        </w:tc>
        <w:tc>
          <w:tcPr>
            <w:tcW w:w="8253" w:type="dxa"/>
            <w:gridSpan w:val="6"/>
            <w:shd w:val="clear" w:color="auto" w:fill="FFFFFF"/>
          </w:tcPr>
          <w:p w14:paraId="1DE774C5" w14:textId="6AB41660" w:rsidR="00DC6A0F" w:rsidRPr="006E79A6" w:rsidRDefault="00DC6A0F" w:rsidP="00863AA5">
            <w:pPr>
              <w:spacing w:before="20" w:after="20"/>
              <w:rPr>
                <w:rFonts w:cs="Arial"/>
                <w:i/>
                <w:color w:val="548DD4" w:themeColor="text2" w:themeTint="99"/>
                <w:sz w:val="20"/>
                <w:szCs w:val="20"/>
              </w:rPr>
            </w:pP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Maintenance préventive et contrôle incendie abri SOCRATE</w:t>
            </w:r>
          </w:p>
        </w:tc>
      </w:tr>
      <w:tr w:rsidR="002D4D37" w:rsidRPr="00614533" w14:paraId="4E699A54" w14:textId="77777777" w:rsidTr="0071095D">
        <w:trPr>
          <w:trHeight w:val="58"/>
          <w:jc w:val="center"/>
        </w:trPr>
        <w:tc>
          <w:tcPr>
            <w:tcW w:w="2520" w:type="dxa"/>
            <w:shd w:val="clear" w:color="auto" w:fill="D9D9D9"/>
          </w:tcPr>
          <w:p w14:paraId="274D08BF" w14:textId="77777777" w:rsidR="00DC6A0F" w:rsidRPr="00AA0876" w:rsidRDefault="00DC6A0F" w:rsidP="00AA0876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 w:rsidRPr="00AA0876">
              <w:rPr>
                <w:rFonts w:cs="Arial"/>
                <w:b/>
                <w:sz w:val="20"/>
                <w:szCs w:val="20"/>
              </w:rPr>
              <w:t>LIEU</w:t>
            </w:r>
          </w:p>
        </w:tc>
        <w:tc>
          <w:tcPr>
            <w:tcW w:w="8253" w:type="dxa"/>
            <w:gridSpan w:val="6"/>
            <w:shd w:val="clear" w:color="auto" w:fill="FFFFFF"/>
          </w:tcPr>
          <w:p w14:paraId="51553F48" w14:textId="03AE57C9" w:rsidR="00DC6A0F" w:rsidRPr="006E79A6" w:rsidRDefault="00DC6A0F">
            <w:pPr>
              <w:spacing w:before="20" w:after="20"/>
              <w:rPr>
                <w:rFonts w:cs="Arial"/>
                <w:i/>
                <w:color w:val="548DD4" w:themeColor="text2" w:themeTint="99"/>
                <w:sz w:val="20"/>
                <w:szCs w:val="20"/>
              </w:rPr>
            </w:pP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BA XXX</w:t>
            </w:r>
            <w:r w:rsidR="00A06D68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 xml:space="preserve"> – </w:t>
            </w: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BAN XXXXXXXX</w:t>
            </w:r>
            <w:r w:rsidR="00A06D68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 xml:space="preserve"> – </w:t>
            </w: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X RHC</w:t>
            </w:r>
          </w:p>
        </w:tc>
      </w:tr>
      <w:tr w:rsidR="002D4D37" w:rsidRPr="00614533" w14:paraId="558D378F" w14:textId="77777777" w:rsidTr="002C5E5C">
        <w:trPr>
          <w:jc w:val="center"/>
        </w:trPr>
        <w:tc>
          <w:tcPr>
            <w:tcW w:w="2520" w:type="dxa"/>
            <w:shd w:val="clear" w:color="auto" w:fill="D9D9D9"/>
          </w:tcPr>
          <w:p w14:paraId="445254F1" w14:textId="60A9096E" w:rsidR="00DC6A0F" w:rsidRPr="00AA0876" w:rsidRDefault="00DC6A0F" w:rsidP="00AA0876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 w:rsidRPr="00AA0876">
              <w:rPr>
                <w:rFonts w:cs="Arial"/>
                <w:b/>
                <w:sz w:val="20"/>
                <w:szCs w:val="20"/>
              </w:rPr>
              <w:t>DATE DE LA PREMIÈRE INTERVENTION</w:t>
            </w:r>
          </w:p>
        </w:tc>
        <w:tc>
          <w:tcPr>
            <w:tcW w:w="1728" w:type="dxa"/>
            <w:shd w:val="clear" w:color="auto" w:fill="FFFFFF"/>
            <w:vAlign w:val="center"/>
          </w:tcPr>
          <w:p w14:paraId="259185E2" w14:textId="77777777" w:rsidR="00DC6A0F" w:rsidRPr="002C5E5C" w:rsidRDefault="00DC6A0F" w:rsidP="00AA0876">
            <w:pPr>
              <w:spacing w:before="20" w:after="20"/>
              <w:rPr>
                <w:rFonts w:cs="Arial"/>
                <w:i/>
                <w:sz w:val="28"/>
                <w:szCs w:val="28"/>
              </w:rPr>
            </w:pPr>
            <w:r w:rsidRPr="002C5E5C">
              <w:rPr>
                <w:rFonts w:cs="Arial"/>
                <w:i/>
                <w:color w:val="4F81BD" w:themeColor="accent1"/>
                <w:sz w:val="28"/>
                <w:szCs w:val="28"/>
              </w:rPr>
              <w:t>JJ/MM/AAAA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5AC9EAE5" w14:textId="0ADB9214" w:rsidR="00DC6A0F" w:rsidRPr="00AA0876" w:rsidRDefault="00DC6A0F" w:rsidP="00F17BB6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 w:rsidRPr="00AA0876">
              <w:rPr>
                <w:rFonts w:cs="Arial"/>
                <w:b/>
                <w:sz w:val="20"/>
                <w:szCs w:val="20"/>
              </w:rPr>
              <w:t>HEURE LOCALE D</w:t>
            </w:r>
            <w:r w:rsidR="00F17BB6">
              <w:rPr>
                <w:rFonts w:cs="Arial"/>
                <w:b/>
                <w:sz w:val="20"/>
                <w:szCs w:val="20"/>
              </w:rPr>
              <w:t>E</w:t>
            </w:r>
            <w:r w:rsidRPr="00AA0876">
              <w:rPr>
                <w:rFonts w:cs="Arial"/>
                <w:b/>
                <w:sz w:val="20"/>
                <w:szCs w:val="20"/>
              </w:rPr>
              <w:t xml:space="preserve"> DÉBUT DE LA PREMIÈRE INTERVENTION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14:paraId="0F452B16" w14:textId="71F110D2" w:rsidR="00DC6A0F" w:rsidRPr="002C5E5C" w:rsidRDefault="00DC6A0F" w:rsidP="00EA1435">
            <w:pPr>
              <w:spacing w:before="20" w:after="20"/>
              <w:rPr>
                <w:rFonts w:cs="Arial"/>
                <w:sz w:val="28"/>
                <w:szCs w:val="28"/>
              </w:rPr>
            </w:pPr>
            <w:r w:rsidRPr="002C5E5C">
              <w:rPr>
                <w:rFonts w:cs="Arial"/>
                <w:i/>
                <w:color w:val="4F81BD" w:themeColor="accent1"/>
                <w:sz w:val="28"/>
                <w:szCs w:val="28"/>
              </w:rPr>
              <w:t xml:space="preserve">XXHXX </w:t>
            </w:r>
            <w:r w:rsidR="00EA1435">
              <w:rPr>
                <w:rFonts w:cs="Arial"/>
                <w:i/>
                <w:color w:val="4F81BD" w:themeColor="accent1"/>
                <w:sz w:val="28"/>
                <w:szCs w:val="28"/>
              </w:rPr>
              <w:t>Z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B92A0F0" w14:textId="77777777" w:rsidR="00DC6A0F" w:rsidRPr="00AA0876" w:rsidRDefault="00DC6A0F" w:rsidP="00AA0876">
            <w:pPr>
              <w:spacing w:before="20" w:after="20"/>
              <w:rPr>
                <w:rFonts w:cs="Arial"/>
                <w:b/>
                <w:i/>
                <w:sz w:val="20"/>
                <w:szCs w:val="20"/>
              </w:rPr>
            </w:pPr>
            <w:r w:rsidRPr="00AA0876">
              <w:rPr>
                <w:rFonts w:cs="Arial"/>
                <w:b/>
                <w:sz w:val="20"/>
                <w:szCs w:val="20"/>
              </w:rPr>
              <w:t>DURÉE PRÉVUE</w:t>
            </w:r>
          </w:p>
        </w:tc>
        <w:tc>
          <w:tcPr>
            <w:tcW w:w="997" w:type="dxa"/>
            <w:shd w:val="clear" w:color="auto" w:fill="FFFFFF"/>
            <w:vAlign w:val="center"/>
          </w:tcPr>
          <w:p w14:paraId="73350EFF" w14:textId="7462F96A" w:rsidR="00DC6A0F" w:rsidRPr="00AA0876" w:rsidRDefault="00DC6A0F" w:rsidP="00863AA5">
            <w:pPr>
              <w:spacing w:before="20" w:after="20"/>
              <w:rPr>
                <w:rFonts w:cs="Arial"/>
                <w:i/>
                <w:sz w:val="20"/>
                <w:szCs w:val="20"/>
              </w:rPr>
            </w:pPr>
            <w:r w:rsidRPr="00053569">
              <w:rPr>
                <w:rFonts w:cs="Arial"/>
                <w:i/>
                <w:color w:val="4F81BD" w:themeColor="accent1"/>
                <w:sz w:val="20"/>
                <w:szCs w:val="20"/>
              </w:rPr>
              <w:t>(j, h, min)</w:t>
            </w:r>
          </w:p>
        </w:tc>
      </w:tr>
      <w:tr w:rsidR="002D4D37" w:rsidRPr="00614533" w14:paraId="14CA241B" w14:textId="77777777" w:rsidTr="0071095D">
        <w:trPr>
          <w:trHeight w:val="356"/>
          <w:jc w:val="center"/>
        </w:trPr>
        <w:tc>
          <w:tcPr>
            <w:tcW w:w="2520" w:type="dxa"/>
            <w:shd w:val="clear" w:color="auto" w:fill="D9D9D9"/>
          </w:tcPr>
          <w:p w14:paraId="25994A95" w14:textId="77777777" w:rsidR="00DC6A0F" w:rsidRPr="00AA0876" w:rsidRDefault="00DC6A0F" w:rsidP="00AA0876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 w:rsidRPr="00AA0876">
              <w:rPr>
                <w:rFonts w:cs="Arial"/>
                <w:b/>
                <w:sz w:val="20"/>
                <w:szCs w:val="20"/>
              </w:rPr>
              <w:t>DESCRIPTIF</w:t>
            </w:r>
          </w:p>
        </w:tc>
        <w:tc>
          <w:tcPr>
            <w:tcW w:w="8253" w:type="dxa"/>
            <w:gridSpan w:val="6"/>
            <w:shd w:val="clear" w:color="auto" w:fill="FFFFFF"/>
          </w:tcPr>
          <w:p w14:paraId="04CF039C" w14:textId="48275BE9" w:rsidR="00DC6A0F" w:rsidRPr="006E79A6" w:rsidRDefault="00DC6A0F">
            <w:pPr>
              <w:spacing w:before="20" w:after="20"/>
              <w:jc w:val="both"/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Maintenance semestrielle des équipements d’énergie et de climatisation avec décharge des batteries et contrôle des équipements de détection et d’extinction incendie avec test du coup de poing</w:t>
            </w:r>
            <w:r w:rsidR="00A06D68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.</w:t>
            </w:r>
          </w:p>
        </w:tc>
      </w:tr>
      <w:tr w:rsidR="002D4D37" w:rsidRPr="00614533" w14:paraId="52225048" w14:textId="77777777" w:rsidTr="0071095D">
        <w:trPr>
          <w:trHeight w:val="194"/>
          <w:jc w:val="center"/>
        </w:trPr>
        <w:tc>
          <w:tcPr>
            <w:tcW w:w="2520" w:type="dxa"/>
            <w:shd w:val="clear" w:color="auto" w:fill="D9D9D9"/>
          </w:tcPr>
          <w:p w14:paraId="29D7EEA3" w14:textId="77777777" w:rsidR="00DC6A0F" w:rsidRPr="00AA0876" w:rsidRDefault="00DC6A0F" w:rsidP="00DC6A0F">
            <w:pPr>
              <w:rPr>
                <w:rFonts w:cs="Arial"/>
                <w:b/>
                <w:sz w:val="20"/>
                <w:szCs w:val="20"/>
              </w:rPr>
            </w:pPr>
            <w:r w:rsidRPr="00AA0876">
              <w:rPr>
                <w:rFonts w:cs="Arial"/>
                <w:b/>
                <w:sz w:val="20"/>
                <w:szCs w:val="20"/>
              </w:rPr>
              <w:t>RÉFÉRENCE EPIS EXISTANTE</w:t>
            </w:r>
          </w:p>
        </w:tc>
        <w:tc>
          <w:tcPr>
            <w:tcW w:w="8253" w:type="dxa"/>
            <w:gridSpan w:val="6"/>
            <w:shd w:val="clear" w:color="auto" w:fill="FFFFFF"/>
          </w:tcPr>
          <w:p w14:paraId="5BEA99FC" w14:textId="009A09A2" w:rsidR="00DC6A0F" w:rsidRPr="006E79A6" w:rsidRDefault="00DC6A0F">
            <w:pPr>
              <w:jc w:val="both"/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EPIS DIRISI AAAA</w:t>
            </w:r>
            <w:r w:rsidR="00053569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-</w:t>
            </w: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XX</w:t>
            </w:r>
          </w:p>
        </w:tc>
      </w:tr>
      <w:tr w:rsidR="002D4D37" w:rsidRPr="00046210" w14:paraId="0B14F2D4" w14:textId="77777777" w:rsidTr="0071095D">
        <w:trPr>
          <w:trHeight w:val="194"/>
          <w:jc w:val="center"/>
        </w:trPr>
        <w:tc>
          <w:tcPr>
            <w:tcW w:w="2520" w:type="dxa"/>
            <w:shd w:val="clear" w:color="auto" w:fill="D9D9D9"/>
          </w:tcPr>
          <w:p w14:paraId="096EBE0A" w14:textId="77777777" w:rsidR="00DC6A0F" w:rsidRPr="00AA0876" w:rsidRDefault="00DC6A0F" w:rsidP="00DC6A0F">
            <w:pPr>
              <w:rPr>
                <w:b/>
                <w:sz w:val="20"/>
                <w:szCs w:val="20"/>
              </w:rPr>
            </w:pPr>
            <w:r w:rsidRPr="00AA0876">
              <w:rPr>
                <w:b/>
                <w:sz w:val="20"/>
                <w:szCs w:val="20"/>
              </w:rPr>
              <w:t>RÉFÉRENCES DOCUMENTAIRES APPLICABLES</w:t>
            </w:r>
          </w:p>
        </w:tc>
        <w:tc>
          <w:tcPr>
            <w:tcW w:w="8253" w:type="dxa"/>
            <w:gridSpan w:val="6"/>
            <w:shd w:val="clear" w:color="auto" w:fill="FFFFFF"/>
          </w:tcPr>
          <w:p w14:paraId="787D3DFA" w14:textId="042660A3" w:rsidR="00DC6A0F" w:rsidRPr="006E79A6" w:rsidRDefault="00A06D68" w:rsidP="00AA0876">
            <w:pPr>
              <w:jc w:val="both"/>
              <w:rPr>
                <w:i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color w:val="548DD4" w:themeColor="text2" w:themeTint="99"/>
                <w:sz w:val="18"/>
                <w:szCs w:val="18"/>
              </w:rPr>
              <w:t xml:space="preserve">Fiche réflexe, message </w:t>
            </w:r>
            <w:r w:rsidR="00DC6A0F" w:rsidRPr="006E79A6">
              <w:rPr>
                <w:i/>
                <w:color w:val="548DD4" w:themeColor="text2" w:themeTint="99"/>
                <w:sz w:val="18"/>
                <w:szCs w:val="18"/>
              </w:rPr>
              <w:t>N</w:t>
            </w:r>
            <w:r>
              <w:rPr>
                <w:i/>
                <w:color w:val="548DD4" w:themeColor="text2" w:themeTint="99"/>
                <w:sz w:val="18"/>
                <w:szCs w:val="18"/>
              </w:rPr>
              <w:t>e</w:t>
            </w:r>
            <w:r w:rsidR="00DC6A0F" w:rsidRPr="006E79A6">
              <w:rPr>
                <w:i/>
                <w:color w:val="548DD4" w:themeColor="text2" w:themeTint="99"/>
                <w:sz w:val="18"/>
                <w:szCs w:val="18"/>
              </w:rPr>
              <w:t>MO, OP</w:t>
            </w:r>
            <w:r w:rsidR="00053569">
              <w:rPr>
                <w:i/>
                <w:color w:val="548DD4" w:themeColor="text2" w:themeTint="99"/>
                <w:sz w:val="18"/>
                <w:szCs w:val="18"/>
              </w:rPr>
              <w:t xml:space="preserve"> </w:t>
            </w:r>
            <w:r w:rsidR="00DC6A0F" w:rsidRPr="006E79A6">
              <w:rPr>
                <w:i/>
                <w:color w:val="548DD4" w:themeColor="text2" w:themeTint="99"/>
                <w:sz w:val="18"/>
                <w:szCs w:val="18"/>
              </w:rPr>
              <w:t xml:space="preserve">SIC, n° PFE, </w:t>
            </w:r>
            <w:r w:rsidR="00053569">
              <w:rPr>
                <w:i/>
                <w:color w:val="548DD4" w:themeColor="text2" w:themeTint="99"/>
                <w:sz w:val="18"/>
                <w:szCs w:val="18"/>
              </w:rPr>
              <w:t>n</w:t>
            </w:r>
            <w:r w:rsidR="00DC6A0F" w:rsidRPr="006E79A6">
              <w:rPr>
                <w:i/>
                <w:color w:val="548DD4" w:themeColor="text2" w:themeTint="99"/>
                <w:sz w:val="18"/>
                <w:szCs w:val="18"/>
              </w:rPr>
              <w:t>° FAI</w:t>
            </w:r>
          </w:p>
          <w:p w14:paraId="77BF906F" w14:textId="77777777" w:rsidR="00DC6A0F" w:rsidRPr="006E79A6" w:rsidRDefault="00DC6A0F" w:rsidP="00AA0876">
            <w:pPr>
              <w:jc w:val="both"/>
              <w:rPr>
                <w:i/>
                <w:color w:val="548DD4" w:themeColor="text2" w:themeTint="99"/>
                <w:sz w:val="20"/>
                <w:szCs w:val="20"/>
              </w:rPr>
            </w:pPr>
          </w:p>
        </w:tc>
      </w:tr>
    </w:tbl>
    <w:p w14:paraId="3DB47646" w14:textId="08DD6AF4" w:rsidR="00DC6A0F" w:rsidRPr="00614533" w:rsidRDefault="00DC6A0F" w:rsidP="00DC6A0F">
      <w:pPr>
        <w:spacing w:before="60" w:after="60"/>
        <w:ind w:left="-993"/>
        <w:rPr>
          <w:rFonts w:cs="Arial"/>
          <w:sz w:val="2"/>
          <w:szCs w:val="2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6"/>
        <w:gridCol w:w="1227"/>
        <w:gridCol w:w="3464"/>
        <w:gridCol w:w="77"/>
        <w:gridCol w:w="2186"/>
        <w:gridCol w:w="2233"/>
      </w:tblGrid>
      <w:tr w:rsidR="002D4D37" w:rsidRPr="00046210" w14:paraId="74324D97" w14:textId="77777777" w:rsidTr="003332EA">
        <w:trPr>
          <w:trHeight w:val="54"/>
          <w:jc w:val="center"/>
        </w:trPr>
        <w:tc>
          <w:tcPr>
            <w:tcW w:w="6522" w:type="dxa"/>
            <w:gridSpan w:val="3"/>
            <w:shd w:val="clear" w:color="auto" w:fill="D9D9D9"/>
          </w:tcPr>
          <w:p w14:paraId="4F2A2B4D" w14:textId="1BF66A5B" w:rsidR="00DC6A0F" w:rsidRPr="00AA0876" w:rsidRDefault="00DC6A0F" w:rsidP="0048205E">
            <w:pPr>
              <w:pStyle w:val="Liste-EPIS"/>
              <w:numPr>
                <w:ilvl w:val="0"/>
                <w:numId w:val="0"/>
              </w:numPr>
              <w:tabs>
                <w:tab w:val="num" w:pos="572"/>
              </w:tabs>
              <w:spacing w:before="60" w:after="60"/>
              <w:rPr>
                <w:rFonts w:ascii="Times New Roman" w:hAnsi="Times New Roman" w:cs="Times New Roman"/>
                <w:sz w:val="20"/>
              </w:rPr>
            </w:pPr>
            <w:r w:rsidRPr="00AA0876">
              <w:rPr>
                <w:rFonts w:ascii="Times New Roman" w:hAnsi="Times New Roman" w:cs="Times New Roman"/>
                <w:sz w:val="18"/>
                <w:szCs w:val="18"/>
              </w:rPr>
              <w:t>DATE VALIDITÉ POUR MISO RÉPÉTITIVE (</w:t>
            </w:r>
            <w:r w:rsidR="00EA69B2">
              <w:rPr>
                <w:rFonts w:ascii="Times New Roman" w:hAnsi="Times New Roman" w:cs="Times New Roman"/>
                <w:sz w:val="18"/>
                <w:szCs w:val="18"/>
              </w:rPr>
              <w:t>maxi</w:t>
            </w:r>
            <w:r w:rsidRPr="00AA08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E07C2" w:rsidRPr="004202FE">
              <w:rPr>
                <w:rFonts w:ascii="Times New Roman" w:hAnsi="Times New Roman" w:cs="Times New Roman"/>
                <w:i/>
                <w:color w:val="548DD4" w:themeColor="text2" w:themeTint="99"/>
                <w:sz w:val="18"/>
                <w:szCs w:val="18"/>
              </w:rPr>
              <w:t>X</w:t>
            </w:r>
            <w:r w:rsidRPr="004202FE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</w:t>
            </w:r>
            <w:r w:rsidR="0048205E">
              <w:rPr>
                <w:rFonts w:ascii="Times New Roman" w:hAnsi="Times New Roman" w:cs="Times New Roman"/>
                <w:sz w:val="18"/>
                <w:szCs w:val="18"/>
              </w:rPr>
              <w:t>ans</w:t>
            </w:r>
            <w:r w:rsidRPr="00AA087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3332E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053569">
              <w:rPr>
                <w:rFonts w:ascii="Times New Roman" w:hAnsi="Times New Roman" w:cs="Times New Roman"/>
                <w:b w:val="0"/>
                <w:i/>
                <w:color w:val="548DD4" w:themeColor="text2" w:themeTint="99"/>
                <w:sz w:val="18"/>
                <w:szCs w:val="18"/>
              </w:rPr>
              <w:t>N</w:t>
            </w:r>
            <w:r w:rsidR="006E07C2" w:rsidRPr="004202FE">
              <w:rPr>
                <w:rFonts w:ascii="Times New Roman" w:hAnsi="Times New Roman" w:cs="Times New Roman"/>
                <w:b w:val="0"/>
                <w:i/>
                <w:color w:val="548DD4" w:themeColor="text2" w:themeTint="99"/>
                <w:sz w:val="18"/>
                <w:szCs w:val="18"/>
              </w:rPr>
              <w:t xml:space="preserve">e peut </w:t>
            </w:r>
            <w:r w:rsidR="00053569">
              <w:rPr>
                <w:rFonts w:ascii="Times New Roman" w:hAnsi="Times New Roman" w:cs="Times New Roman"/>
                <w:b w:val="0"/>
                <w:i/>
                <w:color w:val="548DD4" w:themeColor="text2" w:themeTint="99"/>
                <w:sz w:val="18"/>
                <w:szCs w:val="18"/>
              </w:rPr>
              <w:t xml:space="preserve">pas </w:t>
            </w:r>
            <w:r w:rsidR="006E07C2" w:rsidRPr="004202FE">
              <w:rPr>
                <w:rFonts w:ascii="Times New Roman" w:hAnsi="Times New Roman" w:cs="Times New Roman"/>
                <w:b w:val="0"/>
                <w:i/>
                <w:color w:val="548DD4" w:themeColor="text2" w:themeTint="99"/>
                <w:sz w:val="18"/>
                <w:szCs w:val="18"/>
              </w:rPr>
              <w:t>dépasser 5 ans</w:t>
            </w:r>
            <w:r w:rsidR="00053569">
              <w:rPr>
                <w:rFonts w:ascii="Times New Roman" w:hAnsi="Times New Roman" w:cs="Times New Roman"/>
                <w:b w:val="0"/>
                <w:i/>
                <w:color w:val="548DD4" w:themeColor="text2" w:themeTint="99"/>
                <w:sz w:val="18"/>
                <w:szCs w:val="18"/>
              </w:rPr>
              <w:t>.</w:t>
            </w:r>
          </w:p>
        </w:tc>
        <w:tc>
          <w:tcPr>
            <w:tcW w:w="4677" w:type="dxa"/>
            <w:gridSpan w:val="3"/>
            <w:shd w:val="clear" w:color="auto" w:fill="D9D9D9"/>
          </w:tcPr>
          <w:p w14:paraId="1FCC1AF1" w14:textId="77777777" w:rsidR="00DC6A0F" w:rsidRPr="002C5E5C" w:rsidRDefault="00DC6A0F" w:rsidP="00AA0876">
            <w:pPr>
              <w:pStyle w:val="Liste-EPIS"/>
              <w:numPr>
                <w:ilvl w:val="0"/>
                <w:numId w:val="0"/>
              </w:numPr>
              <w:tabs>
                <w:tab w:val="num" w:pos="572"/>
              </w:tabs>
              <w:spacing w:before="60" w:after="60"/>
              <w:rPr>
                <w:rFonts w:ascii="Times New Roman" w:hAnsi="Times New Roman" w:cs="Times New Roman"/>
                <w:b w:val="0"/>
                <w:color w:val="548DD4" w:themeColor="text2" w:themeTint="99"/>
                <w:sz w:val="20"/>
              </w:rPr>
            </w:pPr>
            <w:r w:rsidRPr="002C5E5C">
              <w:rPr>
                <w:rFonts w:ascii="Times New Roman" w:eastAsia="Cambria" w:hAnsi="Times New Roman" w:cs="Times New Roman"/>
                <w:b w:val="0"/>
                <w:bCs w:val="0"/>
                <w:i/>
                <w:color w:val="548DD4" w:themeColor="text2" w:themeTint="99"/>
                <w:sz w:val="28"/>
                <w:szCs w:val="28"/>
                <w:lang w:eastAsia="en-US"/>
              </w:rPr>
              <w:t>JJ/MM/AAAA</w:t>
            </w:r>
          </w:p>
        </w:tc>
      </w:tr>
      <w:tr w:rsidR="002D4D37" w:rsidRPr="00046210" w14:paraId="0EC8AB08" w14:textId="77777777" w:rsidTr="003332EA">
        <w:trPr>
          <w:trHeight w:val="54"/>
          <w:jc w:val="center"/>
        </w:trPr>
        <w:tc>
          <w:tcPr>
            <w:tcW w:w="11199" w:type="dxa"/>
            <w:gridSpan w:val="6"/>
            <w:shd w:val="clear" w:color="auto" w:fill="D9D9D9"/>
          </w:tcPr>
          <w:p w14:paraId="48D782FB" w14:textId="77777777" w:rsidR="00DC6A0F" w:rsidRPr="00AA0876" w:rsidRDefault="00DC6A0F" w:rsidP="00AA0876">
            <w:pPr>
              <w:pStyle w:val="Liste-EPIS"/>
              <w:numPr>
                <w:ilvl w:val="0"/>
                <w:numId w:val="0"/>
              </w:numPr>
              <w:tabs>
                <w:tab w:val="num" w:pos="572"/>
              </w:tabs>
              <w:spacing w:before="60" w:after="60"/>
              <w:rPr>
                <w:rFonts w:ascii="Times New Roman" w:hAnsi="Times New Roman" w:cs="Times New Roman"/>
                <w:sz w:val="20"/>
              </w:rPr>
            </w:pPr>
            <w:r w:rsidRPr="00AA0876">
              <w:rPr>
                <w:rFonts w:ascii="Times New Roman" w:eastAsia="Cambria" w:hAnsi="Times New Roman" w:cs="Times New Roman"/>
                <w:bCs w:val="0"/>
                <w:sz w:val="20"/>
                <w:lang w:eastAsia="en-US"/>
              </w:rPr>
              <w:t>SUIVI DU DOCUMENT</w:t>
            </w:r>
          </w:p>
        </w:tc>
      </w:tr>
      <w:tr w:rsidR="002D4D37" w:rsidRPr="00614533" w14:paraId="76E32579" w14:textId="77777777" w:rsidTr="003332EA">
        <w:trPr>
          <w:trHeight w:val="114"/>
          <w:jc w:val="center"/>
        </w:trPr>
        <w:tc>
          <w:tcPr>
            <w:tcW w:w="1640" w:type="dxa"/>
            <w:shd w:val="clear" w:color="auto" w:fill="auto"/>
            <w:vAlign w:val="center"/>
          </w:tcPr>
          <w:p w14:paraId="43560F33" w14:textId="77777777" w:rsidR="00DC6A0F" w:rsidRPr="00AA0876" w:rsidRDefault="00DC6A0F" w:rsidP="00AA0876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AA0876">
              <w:rPr>
                <w:b/>
                <w:bCs/>
                <w:sz w:val="20"/>
                <w:szCs w:val="20"/>
              </w:rPr>
              <w:t>Version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91E155" w14:textId="77777777" w:rsidR="00DC6A0F" w:rsidRPr="00AA0876" w:rsidRDefault="00DC6A0F" w:rsidP="00AA0876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AA0876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127E5080" w14:textId="4E4FF728" w:rsidR="00DC6A0F" w:rsidRPr="00AA0876" w:rsidRDefault="00DC6A0F" w:rsidP="00EA69B2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AA0876">
              <w:rPr>
                <w:b/>
                <w:bCs/>
                <w:sz w:val="20"/>
                <w:szCs w:val="20"/>
              </w:rPr>
              <w:t>Modification</w:t>
            </w:r>
            <w:r w:rsidR="00EA69B2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E2F114" w14:textId="4FF09C33" w:rsidR="00DC6A0F" w:rsidRPr="00AA0876" w:rsidRDefault="00DC6A0F" w:rsidP="00EA69B2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AA0876">
              <w:rPr>
                <w:b/>
                <w:bCs/>
                <w:sz w:val="20"/>
                <w:szCs w:val="20"/>
              </w:rPr>
              <w:t xml:space="preserve">Chapitre / </w:t>
            </w:r>
            <w:r w:rsidR="00EA69B2">
              <w:rPr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2747570C" w14:textId="77777777" w:rsidR="00DC6A0F" w:rsidRPr="00AA0876" w:rsidRDefault="00DC6A0F" w:rsidP="00AA0876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AA0876">
              <w:rPr>
                <w:b/>
                <w:bCs/>
                <w:sz w:val="20"/>
                <w:szCs w:val="20"/>
              </w:rPr>
              <w:t>Auteur</w:t>
            </w:r>
          </w:p>
        </w:tc>
      </w:tr>
      <w:tr w:rsidR="002D4D37" w:rsidRPr="00614533" w14:paraId="4AF01983" w14:textId="77777777" w:rsidTr="003332EA">
        <w:trPr>
          <w:trHeight w:val="54"/>
          <w:jc w:val="center"/>
        </w:trPr>
        <w:tc>
          <w:tcPr>
            <w:tcW w:w="1640" w:type="dxa"/>
            <w:shd w:val="clear" w:color="auto" w:fill="auto"/>
          </w:tcPr>
          <w:p w14:paraId="0321830E" w14:textId="77777777" w:rsidR="00DC6A0F" w:rsidRPr="00AA0876" w:rsidRDefault="00DC6A0F" w:rsidP="00AA087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4C6F41">
              <w:rPr>
                <w:rFonts w:cs="Arial"/>
                <w:i/>
                <w:color w:val="4F81BD" w:themeColor="accent1"/>
                <w:sz w:val="20"/>
                <w:szCs w:val="20"/>
              </w:rPr>
              <w:t>1.0</w:t>
            </w:r>
          </w:p>
        </w:tc>
        <w:tc>
          <w:tcPr>
            <w:tcW w:w="1276" w:type="dxa"/>
            <w:shd w:val="clear" w:color="auto" w:fill="auto"/>
          </w:tcPr>
          <w:p w14:paraId="37AD595F" w14:textId="77777777" w:rsidR="00DC6A0F" w:rsidRPr="00AA0876" w:rsidRDefault="00DC6A0F" w:rsidP="00AA0876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14:paraId="104A6E94" w14:textId="77777777" w:rsidR="00DC6A0F" w:rsidRPr="00AA0876" w:rsidRDefault="00DC6A0F" w:rsidP="00AA0876">
            <w:pPr>
              <w:spacing w:before="60" w:after="60"/>
              <w:rPr>
                <w:rFonts w:cs="Arial"/>
                <w:i/>
                <w:sz w:val="20"/>
                <w:szCs w:val="20"/>
              </w:rPr>
            </w:pPr>
            <w:r w:rsidRPr="004C6F41">
              <w:rPr>
                <w:rFonts w:cs="Arial"/>
                <w:i/>
                <w:color w:val="4F81BD" w:themeColor="accent1"/>
                <w:sz w:val="20"/>
                <w:szCs w:val="20"/>
                <w:lang w:eastAsia="fr-FR"/>
              </w:rPr>
              <w:t>Version initiale</w:t>
            </w:r>
          </w:p>
        </w:tc>
        <w:tc>
          <w:tcPr>
            <w:tcW w:w="2268" w:type="dxa"/>
            <w:shd w:val="clear" w:color="auto" w:fill="auto"/>
          </w:tcPr>
          <w:p w14:paraId="1280DED0" w14:textId="77777777" w:rsidR="00DC6A0F" w:rsidRPr="00AA0876" w:rsidRDefault="00DC6A0F" w:rsidP="00AA0876">
            <w:pPr>
              <w:spacing w:before="60" w:after="60"/>
              <w:rPr>
                <w:rFonts w:cs="Arial"/>
                <w:i/>
                <w:sz w:val="20"/>
                <w:szCs w:val="20"/>
              </w:rPr>
            </w:pPr>
            <w:r w:rsidRPr="004C6F41">
              <w:rPr>
                <w:rFonts w:cs="Arial"/>
                <w:i/>
                <w:color w:val="4F81BD" w:themeColor="accent1"/>
                <w:sz w:val="20"/>
                <w:szCs w:val="20"/>
                <w:lang w:eastAsia="fr-FR"/>
              </w:rPr>
              <w:t>Toutes</w:t>
            </w:r>
          </w:p>
        </w:tc>
        <w:tc>
          <w:tcPr>
            <w:tcW w:w="2329" w:type="dxa"/>
            <w:shd w:val="clear" w:color="auto" w:fill="auto"/>
          </w:tcPr>
          <w:p w14:paraId="74F08A21" w14:textId="77777777" w:rsidR="00DC6A0F" w:rsidRPr="00AA0876" w:rsidRDefault="00DC6A0F" w:rsidP="00AA0876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DC6A0F" w:rsidRPr="00614533" w14:paraId="5148424A" w14:textId="77777777" w:rsidTr="003332EA">
        <w:trPr>
          <w:trHeight w:val="96"/>
          <w:jc w:val="center"/>
        </w:trPr>
        <w:tc>
          <w:tcPr>
            <w:tcW w:w="1640" w:type="dxa"/>
            <w:shd w:val="clear" w:color="auto" w:fill="auto"/>
          </w:tcPr>
          <w:p w14:paraId="780F8470" w14:textId="77777777" w:rsidR="00DC6A0F" w:rsidRPr="00AA0876" w:rsidRDefault="00DC6A0F" w:rsidP="00AA087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4C6F41">
              <w:rPr>
                <w:rFonts w:cs="Arial"/>
                <w:i/>
                <w:color w:val="4F81BD" w:themeColor="accent1"/>
                <w:sz w:val="20"/>
                <w:szCs w:val="20"/>
              </w:rPr>
              <w:t>2.0</w:t>
            </w:r>
          </w:p>
        </w:tc>
        <w:tc>
          <w:tcPr>
            <w:tcW w:w="1276" w:type="dxa"/>
            <w:shd w:val="clear" w:color="auto" w:fill="auto"/>
          </w:tcPr>
          <w:p w14:paraId="0658B254" w14:textId="77777777" w:rsidR="00DC6A0F" w:rsidRPr="00AA0876" w:rsidRDefault="00DC6A0F" w:rsidP="00AA0876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14:paraId="13BDFAE3" w14:textId="77777777" w:rsidR="00DC6A0F" w:rsidRPr="004C6F41" w:rsidRDefault="00DC6A0F" w:rsidP="00AA0876">
            <w:pPr>
              <w:spacing w:before="60" w:after="60"/>
              <w:rPr>
                <w:rFonts w:cs="Arial"/>
                <w:color w:val="4F81BD" w:themeColor="accent1"/>
                <w:sz w:val="20"/>
                <w:szCs w:val="20"/>
              </w:rPr>
            </w:pPr>
            <w:r w:rsidRPr="004C6F41">
              <w:rPr>
                <w:rFonts w:cs="Arial"/>
                <w:i/>
                <w:color w:val="4F81BD" w:themeColor="accent1"/>
                <w:sz w:val="20"/>
                <w:szCs w:val="20"/>
                <w:lang w:eastAsia="fr-FR"/>
              </w:rPr>
              <w:t>ER et MRR suite à l’analyse du FNE XX</w:t>
            </w:r>
          </w:p>
        </w:tc>
        <w:tc>
          <w:tcPr>
            <w:tcW w:w="2268" w:type="dxa"/>
            <w:shd w:val="clear" w:color="auto" w:fill="auto"/>
          </w:tcPr>
          <w:p w14:paraId="7A4E9D0B" w14:textId="77777777" w:rsidR="00DC6A0F" w:rsidRPr="00AA0876" w:rsidRDefault="00DC6A0F" w:rsidP="00AA087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4C6F41">
              <w:rPr>
                <w:rFonts w:cs="Arial"/>
                <w:i/>
                <w:color w:val="4F81BD" w:themeColor="accent1"/>
                <w:sz w:val="20"/>
                <w:szCs w:val="20"/>
                <w:lang w:eastAsia="fr-FR"/>
              </w:rPr>
              <w:t>Pages 2 et 3</w:t>
            </w:r>
          </w:p>
        </w:tc>
        <w:tc>
          <w:tcPr>
            <w:tcW w:w="2329" w:type="dxa"/>
            <w:shd w:val="clear" w:color="auto" w:fill="auto"/>
          </w:tcPr>
          <w:p w14:paraId="34EBB33F" w14:textId="77777777" w:rsidR="00DC6A0F" w:rsidRPr="00AA0876" w:rsidRDefault="00DC6A0F" w:rsidP="00AA0876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14:paraId="5C23F8E2" w14:textId="77777777" w:rsidR="00DC6A0F" w:rsidRPr="006E346A" w:rsidRDefault="00DC6A0F" w:rsidP="006E346A">
      <w:pPr>
        <w:ind w:left="-992"/>
        <w:rPr>
          <w:rFonts w:cs="Arial"/>
          <w:sz w:val="10"/>
          <w:szCs w:val="1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804"/>
        <w:gridCol w:w="1096"/>
        <w:gridCol w:w="1287"/>
        <w:gridCol w:w="3890"/>
      </w:tblGrid>
      <w:tr w:rsidR="002D4D37" w:rsidRPr="00614533" w14:paraId="71FD7688" w14:textId="77777777" w:rsidTr="003332EA">
        <w:trPr>
          <w:trHeight w:val="1045"/>
          <w:jc w:val="center"/>
        </w:trPr>
        <w:tc>
          <w:tcPr>
            <w:tcW w:w="1696" w:type="dxa"/>
            <w:vMerge w:val="restart"/>
            <w:shd w:val="clear" w:color="auto" w:fill="D9D9D9"/>
            <w:vAlign w:val="center"/>
          </w:tcPr>
          <w:p w14:paraId="6B0FD46F" w14:textId="77777777" w:rsidR="00DC6A0F" w:rsidRPr="00AA0876" w:rsidRDefault="00DC6A0F" w:rsidP="00DC6A0F">
            <w:pPr>
              <w:rPr>
                <w:rFonts w:cs="Arial"/>
                <w:b/>
                <w:sz w:val="20"/>
                <w:szCs w:val="20"/>
              </w:rPr>
            </w:pPr>
            <w:r w:rsidRPr="00AA0876">
              <w:rPr>
                <w:rFonts w:cs="Arial"/>
                <w:b/>
                <w:sz w:val="20"/>
                <w:szCs w:val="20"/>
              </w:rPr>
              <w:t>CONTRAINTES</w:t>
            </w:r>
          </w:p>
        </w:tc>
        <w:tc>
          <w:tcPr>
            <w:tcW w:w="2804" w:type="dxa"/>
            <w:shd w:val="clear" w:color="auto" w:fill="D9D9D9"/>
          </w:tcPr>
          <w:p w14:paraId="59559A76" w14:textId="77777777" w:rsidR="00DC6A0F" w:rsidRPr="00AA0876" w:rsidRDefault="00DC6A0F" w:rsidP="00AA0876">
            <w:pPr>
              <w:spacing w:before="240"/>
              <w:rPr>
                <w:rFonts w:cs="Arial"/>
                <w:b/>
                <w:sz w:val="20"/>
                <w:szCs w:val="20"/>
              </w:rPr>
            </w:pPr>
            <w:r w:rsidRPr="00AA0876">
              <w:rPr>
                <w:rFonts w:cs="Arial"/>
                <w:b/>
                <w:sz w:val="20"/>
                <w:szCs w:val="20"/>
              </w:rPr>
              <w:t>REPORT POSSIBLE</w:t>
            </w:r>
          </w:p>
        </w:tc>
        <w:tc>
          <w:tcPr>
            <w:tcW w:w="1096" w:type="dxa"/>
            <w:shd w:val="clear" w:color="auto" w:fill="E5B8B7"/>
          </w:tcPr>
          <w:p w14:paraId="44138FB0" w14:textId="77777777" w:rsidR="00DC6A0F" w:rsidRPr="00520779" w:rsidRDefault="00DC6A0F" w:rsidP="00DC6A0F">
            <w:pPr>
              <w:rPr>
                <w:rFonts w:cs="Arial"/>
                <w:b/>
                <w:i/>
                <w:sz w:val="18"/>
                <w:szCs w:val="18"/>
              </w:rPr>
            </w:pPr>
          </w:p>
          <w:p w14:paraId="3D7C1F37" w14:textId="73EFAD85" w:rsidR="00DC6A0F" w:rsidRPr="00520779" w:rsidRDefault="00DC6A0F" w:rsidP="00DC6A0F">
            <w:pPr>
              <w:rPr>
                <w:rFonts w:cs="Arial"/>
                <w:b/>
                <w:i/>
                <w:sz w:val="18"/>
                <w:szCs w:val="18"/>
              </w:rPr>
            </w:pPr>
            <w:r w:rsidRPr="00520779">
              <w:rPr>
                <w:rFonts w:cs="Arial"/>
                <w:b/>
                <w:i/>
                <w:sz w:val="18"/>
                <w:szCs w:val="18"/>
              </w:rPr>
              <w:t xml:space="preserve">OUI      </w:t>
            </w:r>
            <w:r w:rsidRPr="00520779">
              <w:rPr>
                <w:rFonts w:cs="Arial"/>
                <w:b/>
                <w:i/>
                <w:sz w:val="18"/>
                <w:szCs w:val="18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779">
              <w:rPr>
                <w:rFonts w:cs="Arial"/>
                <w:b/>
                <w:i/>
                <w:sz w:val="18"/>
                <w:szCs w:val="18"/>
              </w:rPr>
              <w:instrText xml:space="preserve"> FORMCHECKBOX </w:instrText>
            </w:r>
            <w:r w:rsidR="00FE5F8D">
              <w:rPr>
                <w:rFonts w:cs="Arial"/>
                <w:b/>
                <w:i/>
                <w:sz w:val="18"/>
                <w:szCs w:val="18"/>
              </w:rPr>
            </w:r>
            <w:r w:rsidR="00FE5F8D">
              <w:rPr>
                <w:rFonts w:cs="Arial"/>
                <w:b/>
                <w:i/>
                <w:sz w:val="18"/>
                <w:szCs w:val="18"/>
              </w:rPr>
              <w:fldChar w:fldCharType="separate"/>
            </w:r>
            <w:r w:rsidRPr="00520779">
              <w:rPr>
                <w:rFonts w:cs="Arial"/>
                <w:b/>
                <w:i/>
                <w:sz w:val="18"/>
                <w:szCs w:val="18"/>
              </w:rPr>
              <w:fldChar w:fldCharType="end"/>
            </w:r>
          </w:p>
          <w:p w14:paraId="5DC6575F" w14:textId="77777777" w:rsidR="00DC6A0F" w:rsidRPr="00520779" w:rsidRDefault="00DC6A0F" w:rsidP="00DC6A0F">
            <w:pPr>
              <w:rPr>
                <w:rFonts w:cs="Arial"/>
                <w:b/>
                <w:i/>
                <w:sz w:val="18"/>
                <w:szCs w:val="18"/>
              </w:rPr>
            </w:pPr>
          </w:p>
          <w:p w14:paraId="1D12C1EA" w14:textId="716444DA" w:rsidR="00DC6A0F" w:rsidRPr="00AA0876" w:rsidRDefault="00DC6A0F" w:rsidP="006E07C2">
            <w:pPr>
              <w:rPr>
                <w:rFonts w:cs="Arial"/>
                <w:i/>
                <w:sz w:val="18"/>
                <w:szCs w:val="18"/>
              </w:rPr>
            </w:pPr>
            <w:r w:rsidRPr="00520779">
              <w:rPr>
                <w:rFonts w:cs="Arial"/>
                <w:b/>
                <w:i/>
                <w:sz w:val="18"/>
                <w:szCs w:val="18"/>
              </w:rPr>
              <w:t>NON</w:t>
            </w:r>
            <w:r w:rsidRPr="00AA0876">
              <w:rPr>
                <w:rFonts w:cs="Arial"/>
                <w:i/>
                <w:sz w:val="18"/>
                <w:szCs w:val="18"/>
              </w:rPr>
              <w:t xml:space="preserve">     </w:t>
            </w:r>
            <w:r w:rsidR="006E07C2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7C2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FE5F8D">
              <w:rPr>
                <w:rFonts w:cs="Arial"/>
                <w:i/>
                <w:sz w:val="18"/>
                <w:szCs w:val="18"/>
              </w:rPr>
            </w:r>
            <w:r w:rsidR="00FE5F8D">
              <w:rPr>
                <w:rFonts w:cs="Arial"/>
                <w:i/>
                <w:sz w:val="18"/>
                <w:szCs w:val="18"/>
              </w:rPr>
              <w:fldChar w:fldCharType="separate"/>
            </w:r>
            <w:r w:rsidR="006E07C2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  <w:shd w:val="clear" w:color="auto" w:fill="D9D9D9"/>
          </w:tcPr>
          <w:p w14:paraId="73A5DEC9" w14:textId="77777777" w:rsidR="00DC6A0F" w:rsidRPr="00AA0876" w:rsidRDefault="00DC6A0F" w:rsidP="00DC6A0F">
            <w:pPr>
              <w:rPr>
                <w:rFonts w:cs="Arial"/>
                <w:i/>
                <w:sz w:val="18"/>
                <w:szCs w:val="18"/>
              </w:rPr>
            </w:pPr>
          </w:p>
          <w:p w14:paraId="3D60A860" w14:textId="3DDBB3A9" w:rsidR="00DC6A0F" w:rsidRDefault="00DC6A0F" w:rsidP="00DC6A0F">
            <w:pPr>
              <w:rPr>
                <w:rFonts w:cs="Arial"/>
                <w:i/>
                <w:sz w:val="18"/>
                <w:szCs w:val="18"/>
              </w:rPr>
            </w:pPr>
            <w:r w:rsidRPr="00AA0876">
              <w:rPr>
                <w:rFonts w:cs="Arial"/>
                <w:i/>
                <w:sz w:val="18"/>
                <w:szCs w:val="18"/>
              </w:rPr>
              <w:t>Si NON</w:t>
            </w:r>
          </w:p>
          <w:p w14:paraId="610E7E95" w14:textId="77777777" w:rsidR="00236F7D" w:rsidRDefault="00236F7D" w:rsidP="00DC6A0F">
            <w:pPr>
              <w:rPr>
                <w:rFonts w:cs="Arial"/>
                <w:i/>
                <w:sz w:val="18"/>
                <w:szCs w:val="18"/>
              </w:rPr>
            </w:pPr>
          </w:p>
          <w:p w14:paraId="40283F52" w14:textId="46EBD9C7" w:rsidR="00DC6A0F" w:rsidRPr="00AA0876" w:rsidRDefault="00DC6A0F" w:rsidP="00DC6A0F">
            <w:pPr>
              <w:rPr>
                <w:rFonts w:cs="Arial"/>
                <w:i/>
                <w:sz w:val="18"/>
                <w:szCs w:val="18"/>
              </w:rPr>
            </w:pPr>
            <w:r w:rsidRPr="00AA0876">
              <w:rPr>
                <w:rFonts w:cs="Arial"/>
                <w:i/>
                <w:sz w:val="18"/>
                <w:szCs w:val="18"/>
              </w:rPr>
              <w:t>justification</w:t>
            </w:r>
          </w:p>
        </w:tc>
        <w:tc>
          <w:tcPr>
            <w:tcW w:w="3890" w:type="dxa"/>
            <w:shd w:val="clear" w:color="auto" w:fill="E5B8B7"/>
          </w:tcPr>
          <w:p w14:paraId="6311FB76" w14:textId="49763ABA" w:rsidR="00DC6A0F" w:rsidRPr="004202FE" w:rsidRDefault="00DC6A0F" w:rsidP="00DC6A0F">
            <w:pPr>
              <w:rPr>
                <w:rFonts w:cs="Arial"/>
                <w:i/>
                <w:color w:val="548DD4" w:themeColor="text2" w:themeTint="99"/>
                <w:sz w:val="18"/>
                <w:szCs w:val="18"/>
              </w:rPr>
            </w:pPr>
            <w:r w:rsidRPr="004202FE">
              <w:rPr>
                <w:rFonts w:cs="Arial"/>
                <w:i/>
                <w:color w:val="548DD4" w:themeColor="text2" w:themeTint="99"/>
                <w:sz w:val="18"/>
                <w:szCs w:val="18"/>
              </w:rPr>
              <w:t xml:space="preserve">Exemple 1 : Intervention d’un prestataire extérieur à la </w:t>
            </w:r>
            <w:r w:rsidR="00A06D68">
              <w:rPr>
                <w:rFonts w:cs="Arial"/>
                <w:i/>
                <w:color w:val="548DD4" w:themeColor="text2" w:themeTint="99"/>
                <w:sz w:val="18"/>
                <w:szCs w:val="18"/>
              </w:rPr>
              <w:t>D</w:t>
            </w:r>
            <w:r w:rsidRPr="004202FE">
              <w:rPr>
                <w:rFonts w:cs="Arial"/>
                <w:i/>
                <w:color w:val="548DD4" w:themeColor="text2" w:themeTint="99"/>
                <w:sz w:val="18"/>
                <w:szCs w:val="18"/>
              </w:rPr>
              <w:t>éfense sans clause SMS.</w:t>
            </w:r>
          </w:p>
          <w:p w14:paraId="43E8D36E" w14:textId="107232FA" w:rsidR="00DC6A0F" w:rsidRPr="004202FE" w:rsidRDefault="00DC6A0F" w:rsidP="00DC6A0F">
            <w:pPr>
              <w:rPr>
                <w:rFonts w:cs="Arial"/>
                <w:i/>
                <w:color w:val="548DD4" w:themeColor="text2" w:themeTint="99"/>
                <w:sz w:val="18"/>
                <w:szCs w:val="18"/>
              </w:rPr>
            </w:pPr>
            <w:r w:rsidRPr="004202FE">
              <w:rPr>
                <w:rFonts w:cs="Arial"/>
                <w:i/>
                <w:color w:val="548DD4" w:themeColor="text2" w:themeTint="99"/>
                <w:sz w:val="18"/>
                <w:szCs w:val="18"/>
              </w:rPr>
              <w:t xml:space="preserve">Exemple 2 : Décalage du chantier relatif à l’implantation de la nouvelle tour de </w:t>
            </w:r>
            <w:r w:rsidR="004C6F41">
              <w:rPr>
                <w:rFonts w:cs="Arial"/>
                <w:i/>
                <w:color w:val="548DD4" w:themeColor="text2" w:themeTint="99"/>
                <w:sz w:val="18"/>
                <w:szCs w:val="18"/>
              </w:rPr>
              <w:t>contrôle</w:t>
            </w:r>
            <w:r w:rsidRPr="004202FE">
              <w:rPr>
                <w:rFonts w:cs="Arial"/>
                <w:i/>
                <w:color w:val="548DD4" w:themeColor="text2" w:themeTint="99"/>
                <w:sz w:val="18"/>
                <w:szCs w:val="18"/>
              </w:rPr>
              <w:t>.</w:t>
            </w:r>
          </w:p>
          <w:p w14:paraId="5603FC93" w14:textId="39354614" w:rsidR="00DC6A0F" w:rsidRPr="004202FE" w:rsidRDefault="00DC6A0F">
            <w:pPr>
              <w:rPr>
                <w:rFonts w:cs="Arial"/>
                <w:i/>
                <w:color w:val="548DD4" w:themeColor="text2" w:themeTint="99"/>
                <w:sz w:val="18"/>
                <w:szCs w:val="18"/>
              </w:rPr>
            </w:pPr>
            <w:r w:rsidRPr="004202FE">
              <w:rPr>
                <w:rFonts w:cs="Arial"/>
                <w:i/>
                <w:color w:val="548DD4" w:themeColor="text2" w:themeTint="99"/>
                <w:sz w:val="18"/>
                <w:szCs w:val="18"/>
              </w:rPr>
              <w:t>Exemple 3</w:t>
            </w:r>
            <w:r w:rsidR="00A06D68">
              <w:rPr>
                <w:rFonts w:cs="Arial"/>
                <w:i/>
                <w:color w:val="548DD4" w:themeColor="text2" w:themeTint="99"/>
                <w:sz w:val="18"/>
                <w:szCs w:val="18"/>
              </w:rPr>
              <w:t> :</w:t>
            </w:r>
            <w:r w:rsidRPr="004202FE">
              <w:rPr>
                <w:rFonts w:cs="Arial"/>
                <w:i/>
                <w:color w:val="548DD4" w:themeColor="text2" w:themeTint="99"/>
                <w:sz w:val="18"/>
                <w:szCs w:val="18"/>
              </w:rPr>
              <w:t xml:space="preserve"> Moyen inutilisable</w:t>
            </w:r>
            <w:r w:rsidR="00A06D68">
              <w:rPr>
                <w:rFonts w:cs="Arial"/>
                <w:i/>
                <w:color w:val="548DD4" w:themeColor="text2" w:themeTint="99"/>
                <w:sz w:val="18"/>
                <w:szCs w:val="18"/>
              </w:rPr>
              <w:t xml:space="preserve"> </w:t>
            </w:r>
            <w:r w:rsidRPr="004202FE">
              <w:rPr>
                <w:rFonts w:cs="Arial"/>
                <w:i/>
                <w:color w:val="548DD4" w:themeColor="text2" w:themeTint="99"/>
                <w:sz w:val="18"/>
                <w:szCs w:val="18"/>
              </w:rPr>
              <w:t>(hors calibration).</w:t>
            </w:r>
          </w:p>
        </w:tc>
      </w:tr>
      <w:tr w:rsidR="002D4D37" w:rsidRPr="00614533" w14:paraId="0AD9D532" w14:textId="77777777" w:rsidTr="003332EA">
        <w:trPr>
          <w:trHeight w:val="590"/>
          <w:jc w:val="center"/>
        </w:trPr>
        <w:tc>
          <w:tcPr>
            <w:tcW w:w="1696" w:type="dxa"/>
            <w:vMerge/>
            <w:shd w:val="clear" w:color="auto" w:fill="D9D9D9"/>
          </w:tcPr>
          <w:p w14:paraId="23B92529" w14:textId="77777777" w:rsidR="00DC6A0F" w:rsidRPr="00AA0876" w:rsidRDefault="00DC6A0F" w:rsidP="00DC6A0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04" w:type="dxa"/>
            <w:shd w:val="clear" w:color="auto" w:fill="D9D9D9"/>
          </w:tcPr>
          <w:p w14:paraId="10D36326" w14:textId="77777777" w:rsidR="00DC6A0F" w:rsidRPr="00AA0876" w:rsidRDefault="00DC6A0F" w:rsidP="00AA0876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AA0876">
              <w:rPr>
                <w:rFonts w:cs="Arial"/>
                <w:b/>
                <w:sz w:val="20"/>
                <w:szCs w:val="20"/>
              </w:rPr>
              <w:t>INFORMATIONS COMPLÉMENTAIRES</w:t>
            </w:r>
          </w:p>
        </w:tc>
        <w:tc>
          <w:tcPr>
            <w:tcW w:w="6273" w:type="dxa"/>
            <w:gridSpan w:val="3"/>
            <w:shd w:val="clear" w:color="auto" w:fill="E5B8B7"/>
          </w:tcPr>
          <w:p w14:paraId="188F66B3" w14:textId="77777777" w:rsidR="00DC6A0F" w:rsidRPr="004202FE" w:rsidRDefault="00DC6A0F" w:rsidP="00DC6A0F">
            <w:pPr>
              <w:rPr>
                <w:rFonts w:cs="Arial"/>
                <w:i/>
                <w:color w:val="548DD4" w:themeColor="text2" w:themeTint="99"/>
                <w:sz w:val="18"/>
                <w:szCs w:val="18"/>
              </w:rPr>
            </w:pPr>
          </w:p>
          <w:p w14:paraId="506395DA" w14:textId="556AA712" w:rsidR="00DC6A0F" w:rsidRPr="004202FE" w:rsidRDefault="00DC6A0F" w:rsidP="00DC6A0F">
            <w:pPr>
              <w:rPr>
                <w:rFonts w:cs="Arial"/>
                <w:i/>
                <w:color w:val="548DD4" w:themeColor="text2" w:themeTint="99"/>
                <w:sz w:val="18"/>
                <w:szCs w:val="18"/>
              </w:rPr>
            </w:pPr>
            <w:r w:rsidRPr="004202FE">
              <w:rPr>
                <w:rFonts w:cs="Arial"/>
                <w:i/>
                <w:color w:val="548DD4" w:themeColor="text2" w:themeTint="99"/>
                <w:sz w:val="18"/>
                <w:szCs w:val="18"/>
              </w:rPr>
              <w:t>Exemple</w:t>
            </w:r>
            <w:r w:rsidR="004C6F41">
              <w:rPr>
                <w:rFonts w:cs="Arial"/>
                <w:i/>
                <w:color w:val="548DD4" w:themeColor="text2" w:themeTint="99"/>
                <w:sz w:val="18"/>
                <w:szCs w:val="18"/>
              </w:rPr>
              <w:t xml:space="preserve"> </w:t>
            </w:r>
            <w:r w:rsidRPr="004202FE">
              <w:rPr>
                <w:rFonts w:cs="Arial"/>
                <w:i/>
                <w:color w:val="548DD4" w:themeColor="text2" w:themeTint="99"/>
                <w:sz w:val="18"/>
                <w:szCs w:val="18"/>
              </w:rPr>
              <w:t>1 : Possibilité de report de l’heure d’intervention</w:t>
            </w:r>
            <w:r w:rsidR="004C6F41">
              <w:rPr>
                <w:rFonts w:cs="Arial"/>
                <w:i/>
                <w:color w:val="548DD4" w:themeColor="text2" w:themeTint="99"/>
                <w:sz w:val="18"/>
                <w:szCs w:val="18"/>
              </w:rPr>
              <w:t>.</w:t>
            </w:r>
          </w:p>
          <w:p w14:paraId="1778A836" w14:textId="77777777" w:rsidR="00DC6A0F" w:rsidRPr="004202FE" w:rsidRDefault="00DC6A0F" w:rsidP="00DC6A0F">
            <w:pPr>
              <w:rPr>
                <w:rFonts w:cs="Arial"/>
                <w:i/>
                <w:color w:val="548DD4" w:themeColor="text2" w:themeTint="99"/>
                <w:sz w:val="18"/>
                <w:szCs w:val="18"/>
              </w:rPr>
            </w:pPr>
          </w:p>
        </w:tc>
      </w:tr>
      <w:tr w:rsidR="002D4D37" w:rsidRPr="00614533" w14:paraId="400F8243" w14:textId="77777777" w:rsidTr="003332EA">
        <w:trPr>
          <w:trHeight w:val="838"/>
          <w:jc w:val="center"/>
        </w:trPr>
        <w:tc>
          <w:tcPr>
            <w:tcW w:w="1696" w:type="dxa"/>
            <w:vMerge/>
            <w:shd w:val="clear" w:color="auto" w:fill="D9D9D9"/>
          </w:tcPr>
          <w:p w14:paraId="61D48DC5" w14:textId="77777777" w:rsidR="00DC6A0F" w:rsidRPr="00AA0876" w:rsidRDefault="00DC6A0F" w:rsidP="00DC6A0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04" w:type="dxa"/>
            <w:shd w:val="clear" w:color="auto" w:fill="D9D9D9"/>
          </w:tcPr>
          <w:p w14:paraId="324F97A8" w14:textId="77777777" w:rsidR="00DC6A0F" w:rsidRPr="00AA0876" w:rsidRDefault="00DC6A0F" w:rsidP="00AA0876">
            <w:pPr>
              <w:spacing w:before="240"/>
              <w:rPr>
                <w:rFonts w:cs="Arial"/>
                <w:b/>
                <w:sz w:val="20"/>
                <w:szCs w:val="20"/>
              </w:rPr>
            </w:pPr>
            <w:r w:rsidRPr="00AA0876">
              <w:rPr>
                <w:rFonts w:cs="Arial"/>
                <w:b/>
                <w:sz w:val="20"/>
                <w:szCs w:val="20"/>
              </w:rPr>
              <w:t>RETOUR EN ARRIÈRE</w:t>
            </w:r>
          </w:p>
        </w:tc>
        <w:tc>
          <w:tcPr>
            <w:tcW w:w="1096" w:type="dxa"/>
            <w:shd w:val="clear" w:color="auto" w:fill="E5B8B7"/>
          </w:tcPr>
          <w:p w14:paraId="3279E0BF" w14:textId="77777777" w:rsidR="00DC6A0F" w:rsidRPr="00520779" w:rsidRDefault="00DC6A0F" w:rsidP="00DC6A0F">
            <w:pPr>
              <w:rPr>
                <w:rFonts w:cs="Arial"/>
                <w:b/>
                <w:i/>
                <w:sz w:val="18"/>
                <w:szCs w:val="18"/>
              </w:rPr>
            </w:pPr>
          </w:p>
          <w:p w14:paraId="08AFDBA1" w14:textId="60DBE356" w:rsidR="00DC6A0F" w:rsidRPr="00520779" w:rsidRDefault="00DC6A0F" w:rsidP="00DC6A0F">
            <w:pPr>
              <w:rPr>
                <w:rFonts w:cs="Arial"/>
                <w:b/>
                <w:i/>
                <w:sz w:val="18"/>
                <w:szCs w:val="18"/>
              </w:rPr>
            </w:pPr>
            <w:r w:rsidRPr="00520779">
              <w:rPr>
                <w:rFonts w:cs="Arial"/>
                <w:b/>
                <w:i/>
                <w:sz w:val="18"/>
                <w:szCs w:val="18"/>
              </w:rPr>
              <w:t xml:space="preserve">OUI    </w:t>
            </w:r>
            <w:r w:rsidR="001B0360" w:rsidRPr="00520779">
              <w:rPr>
                <w:rFonts w:cs="Arial"/>
                <w:b/>
                <w:i/>
                <w:sz w:val="18"/>
                <w:szCs w:val="18"/>
              </w:rPr>
              <w:t xml:space="preserve">  </w:t>
            </w:r>
            <w:r w:rsidRPr="00520779">
              <w:rPr>
                <w:rFonts w:cs="Arial"/>
                <w:b/>
                <w:i/>
                <w:sz w:val="18"/>
                <w:szCs w:val="18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779">
              <w:rPr>
                <w:rFonts w:cs="Arial"/>
                <w:b/>
                <w:i/>
                <w:sz w:val="18"/>
                <w:szCs w:val="18"/>
              </w:rPr>
              <w:instrText xml:space="preserve"> FORMCHECKBOX </w:instrText>
            </w:r>
            <w:r w:rsidR="00FE5F8D">
              <w:rPr>
                <w:rFonts w:cs="Arial"/>
                <w:b/>
                <w:i/>
                <w:sz w:val="18"/>
                <w:szCs w:val="18"/>
              </w:rPr>
            </w:r>
            <w:r w:rsidR="00FE5F8D">
              <w:rPr>
                <w:rFonts w:cs="Arial"/>
                <w:b/>
                <w:i/>
                <w:sz w:val="18"/>
                <w:szCs w:val="18"/>
              </w:rPr>
              <w:fldChar w:fldCharType="separate"/>
            </w:r>
            <w:r w:rsidRPr="00520779">
              <w:rPr>
                <w:rFonts w:cs="Arial"/>
                <w:b/>
                <w:i/>
                <w:sz w:val="18"/>
                <w:szCs w:val="18"/>
              </w:rPr>
              <w:fldChar w:fldCharType="end"/>
            </w:r>
          </w:p>
          <w:p w14:paraId="5D89539A" w14:textId="77777777" w:rsidR="00DC6A0F" w:rsidRPr="00520779" w:rsidRDefault="00DC6A0F" w:rsidP="00DC6A0F">
            <w:pPr>
              <w:rPr>
                <w:rFonts w:cs="Arial"/>
                <w:b/>
                <w:i/>
                <w:sz w:val="18"/>
                <w:szCs w:val="18"/>
              </w:rPr>
            </w:pPr>
          </w:p>
          <w:p w14:paraId="785929E9" w14:textId="19ADD375" w:rsidR="00DC6A0F" w:rsidRPr="00520779" w:rsidRDefault="00DC6A0F" w:rsidP="00DC6A0F">
            <w:pPr>
              <w:rPr>
                <w:rFonts w:cs="Arial"/>
                <w:b/>
                <w:i/>
                <w:sz w:val="18"/>
                <w:szCs w:val="18"/>
              </w:rPr>
            </w:pPr>
            <w:r w:rsidRPr="00520779">
              <w:rPr>
                <w:rFonts w:cs="Arial"/>
                <w:b/>
                <w:i/>
                <w:sz w:val="18"/>
                <w:szCs w:val="18"/>
              </w:rPr>
              <w:t xml:space="preserve">NON   </w:t>
            </w:r>
            <w:r w:rsidR="001B0360" w:rsidRPr="00520779">
              <w:rPr>
                <w:rFonts w:cs="Arial"/>
                <w:b/>
                <w:i/>
                <w:sz w:val="18"/>
                <w:szCs w:val="18"/>
              </w:rPr>
              <w:t xml:space="preserve">  </w:t>
            </w:r>
            <w:r w:rsidR="006E07C2" w:rsidRPr="00520779">
              <w:rPr>
                <w:rFonts w:cs="Arial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7C2" w:rsidRPr="00520779">
              <w:rPr>
                <w:rFonts w:cs="Arial"/>
                <w:b/>
                <w:i/>
                <w:sz w:val="18"/>
                <w:szCs w:val="18"/>
              </w:rPr>
              <w:instrText xml:space="preserve"> FORMCHECKBOX </w:instrText>
            </w:r>
            <w:r w:rsidR="00FE5F8D">
              <w:rPr>
                <w:rFonts w:cs="Arial"/>
                <w:b/>
                <w:i/>
                <w:sz w:val="18"/>
                <w:szCs w:val="18"/>
              </w:rPr>
            </w:r>
            <w:r w:rsidR="00FE5F8D">
              <w:rPr>
                <w:rFonts w:cs="Arial"/>
                <w:b/>
                <w:i/>
                <w:sz w:val="18"/>
                <w:szCs w:val="18"/>
              </w:rPr>
              <w:fldChar w:fldCharType="separate"/>
            </w:r>
            <w:r w:rsidR="006E07C2" w:rsidRPr="00520779">
              <w:rPr>
                <w:rFonts w:cs="Arial"/>
                <w:b/>
                <w:i/>
                <w:sz w:val="18"/>
                <w:szCs w:val="18"/>
              </w:rPr>
              <w:fldChar w:fldCharType="end"/>
            </w:r>
          </w:p>
          <w:p w14:paraId="0FA9D03A" w14:textId="77777777" w:rsidR="00DC6A0F" w:rsidRPr="00AA0876" w:rsidRDefault="00DC6A0F" w:rsidP="00DC6A0F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D9D9D9"/>
          </w:tcPr>
          <w:p w14:paraId="00A5E8DD" w14:textId="77777777" w:rsidR="00DC6A0F" w:rsidRPr="00AA0876" w:rsidRDefault="00DC6A0F" w:rsidP="00DC6A0F">
            <w:pPr>
              <w:rPr>
                <w:rFonts w:cs="Arial"/>
                <w:i/>
                <w:sz w:val="18"/>
                <w:szCs w:val="18"/>
              </w:rPr>
            </w:pPr>
          </w:p>
          <w:p w14:paraId="77E304B4" w14:textId="77777777" w:rsidR="00DC6A0F" w:rsidRPr="00AA0876" w:rsidRDefault="00DC6A0F" w:rsidP="00DC6A0F">
            <w:pPr>
              <w:rPr>
                <w:rFonts w:cs="Arial"/>
                <w:i/>
                <w:sz w:val="18"/>
                <w:szCs w:val="18"/>
              </w:rPr>
            </w:pPr>
            <w:r w:rsidRPr="00AA0876">
              <w:rPr>
                <w:rFonts w:cs="Arial"/>
                <w:i/>
                <w:sz w:val="18"/>
                <w:szCs w:val="18"/>
              </w:rPr>
              <w:t>Si NON</w:t>
            </w:r>
          </w:p>
          <w:p w14:paraId="5B3863DA" w14:textId="77777777" w:rsidR="00DC6A0F" w:rsidRPr="00AA0876" w:rsidRDefault="00DC6A0F" w:rsidP="00AA0876">
            <w:pPr>
              <w:spacing w:before="120"/>
              <w:rPr>
                <w:rFonts w:cs="Arial"/>
                <w:i/>
                <w:sz w:val="18"/>
                <w:szCs w:val="18"/>
              </w:rPr>
            </w:pPr>
            <w:r w:rsidRPr="00AA0876">
              <w:rPr>
                <w:rFonts w:cs="Arial"/>
                <w:i/>
                <w:sz w:val="18"/>
                <w:szCs w:val="18"/>
              </w:rPr>
              <w:t>justification</w:t>
            </w:r>
          </w:p>
        </w:tc>
        <w:tc>
          <w:tcPr>
            <w:tcW w:w="3890" w:type="dxa"/>
            <w:shd w:val="clear" w:color="auto" w:fill="E5B8B7"/>
          </w:tcPr>
          <w:p w14:paraId="1D5B8E52" w14:textId="42859623" w:rsidR="00DC6A0F" w:rsidRPr="004202FE" w:rsidRDefault="00DC6A0F" w:rsidP="00AA0876">
            <w:pPr>
              <w:jc w:val="both"/>
              <w:rPr>
                <w:rFonts w:cs="Arial"/>
                <w:i/>
                <w:color w:val="548DD4" w:themeColor="text2" w:themeTint="99"/>
                <w:sz w:val="18"/>
                <w:szCs w:val="18"/>
              </w:rPr>
            </w:pPr>
            <w:r w:rsidRPr="004202FE">
              <w:rPr>
                <w:rFonts w:cs="Arial"/>
                <w:i/>
                <w:color w:val="548DD4" w:themeColor="text2" w:themeTint="99"/>
                <w:sz w:val="18"/>
                <w:szCs w:val="18"/>
              </w:rPr>
              <w:t xml:space="preserve">Exemple : La </w:t>
            </w:r>
            <w:r w:rsidR="00236F7D">
              <w:rPr>
                <w:rFonts w:cs="Arial"/>
                <w:i/>
                <w:color w:val="548DD4" w:themeColor="text2" w:themeTint="99"/>
                <w:sz w:val="18"/>
                <w:szCs w:val="18"/>
              </w:rPr>
              <w:t xml:space="preserve">fibre optique </w:t>
            </w:r>
            <w:r w:rsidRPr="004202FE">
              <w:rPr>
                <w:rFonts w:cs="Arial"/>
                <w:i/>
                <w:color w:val="548DD4" w:themeColor="text2" w:themeTint="99"/>
                <w:sz w:val="18"/>
                <w:szCs w:val="18"/>
              </w:rPr>
              <w:t>étant coupée l’opération doit continuer</w:t>
            </w:r>
            <w:r w:rsidR="00236F7D">
              <w:rPr>
                <w:rFonts w:cs="Arial"/>
                <w:i/>
                <w:color w:val="548DD4" w:themeColor="text2" w:themeTint="99"/>
                <w:sz w:val="18"/>
                <w:szCs w:val="18"/>
              </w:rPr>
              <w:t>.</w:t>
            </w:r>
          </w:p>
          <w:p w14:paraId="5C6F9762" w14:textId="77777777" w:rsidR="00DC6A0F" w:rsidRPr="004202FE" w:rsidRDefault="00DC6A0F" w:rsidP="00DC6A0F">
            <w:pPr>
              <w:rPr>
                <w:rFonts w:cs="Arial"/>
                <w:i/>
                <w:color w:val="548DD4" w:themeColor="text2" w:themeTint="99"/>
                <w:sz w:val="18"/>
                <w:szCs w:val="18"/>
              </w:rPr>
            </w:pPr>
          </w:p>
        </w:tc>
      </w:tr>
    </w:tbl>
    <w:p w14:paraId="15D97715" w14:textId="77777777" w:rsidR="00DC6A0F" w:rsidRPr="006E346A" w:rsidRDefault="00DC6A0F" w:rsidP="006E346A">
      <w:pPr>
        <w:rPr>
          <w:rFonts w:cs="Arial"/>
          <w:sz w:val="10"/>
          <w:szCs w:val="1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4"/>
        <w:gridCol w:w="8339"/>
      </w:tblGrid>
      <w:tr w:rsidR="002D4D37" w:rsidRPr="00614533" w14:paraId="7E28F261" w14:textId="77777777" w:rsidTr="003332EA">
        <w:trPr>
          <w:trHeight w:val="348"/>
          <w:jc w:val="center"/>
        </w:trPr>
        <w:tc>
          <w:tcPr>
            <w:tcW w:w="2491" w:type="dxa"/>
            <w:shd w:val="clear" w:color="auto" w:fill="D9D9D9"/>
            <w:vAlign w:val="center"/>
          </w:tcPr>
          <w:p w14:paraId="52BA2A82" w14:textId="77777777" w:rsidR="00DC6A0F" w:rsidRPr="00AA0876" w:rsidRDefault="00DC6A0F" w:rsidP="00AA087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A0876">
              <w:rPr>
                <w:rFonts w:cs="Arial"/>
                <w:b/>
                <w:sz w:val="20"/>
                <w:szCs w:val="20"/>
              </w:rPr>
              <w:t>SYSTÈMES CONCERNÉS</w:t>
            </w:r>
          </w:p>
        </w:tc>
        <w:tc>
          <w:tcPr>
            <w:tcW w:w="8708" w:type="dxa"/>
            <w:shd w:val="clear" w:color="auto" w:fill="E5B8B7"/>
          </w:tcPr>
          <w:p w14:paraId="4AFD9AD0" w14:textId="1BEA0B0B" w:rsidR="00DC6A0F" w:rsidRPr="006E07C2" w:rsidRDefault="00DC6A0F" w:rsidP="00D60BC9">
            <w:pPr>
              <w:spacing w:before="60" w:after="60"/>
              <w:rPr>
                <w:rFonts w:cs="Arial"/>
                <w:b/>
                <w:i/>
                <w:color w:val="00B0F0"/>
                <w:sz w:val="20"/>
                <w:szCs w:val="20"/>
              </w:rPr>
            </w:pP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 xml:space="preserve">Radio (centre), Radars (X, Y), Téléphonie (MTBA, RDTM, RIAM), </w:t>
            </w:r>
            <w:r w:rsidR="00D17887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 xml:space="preserve">Interphonie, </w:t>
            </w: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Messagerie aéro</w:t>
            </w:r>
            <w:r w:rsidR="00D60BC9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, ...</w:t>
            </w:r>
          </w:p>
        </w:tc>
      </w:tr>
    </w:tbl>
    <w:p w14:paraId="03E764C2" w14:textId="77777777" w:rsidR="00DC6A0F" w:rsidRPr="006E346A" w:rsidRDefault="00DC6A0F" w:rsidP="006E346A">
      <w:pPr>
        <w:rPr>
          <w:rFonts w:cs="Arial"/>
          <w:sz w:val="10"/>
          <w:szCs w:val="1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5"/>
        <w:gridCol w:w="2603"/>
        <w:gridCol w:w="3762"/>
        <w:gridCol w:w="1993"/>
      </w:tblGrid>
      <w:tr w:rsidR="002D4D37" w:rsidRPr="00614533" w14:paraId="338C6E53" w14:textId="77777777" w:rsidTr="003332EA">
        <w:trPr>
          <w:trHeight w:val="121"/>
          <w:jc w:val="center"/>
        </w:trPr>
        <w:tc>
          <w:tcPr>
            <w:tcW w:w="2491" w:type="dxa"/>
            <w:vMerge w:val="restart"/>
            <w:shd w:val="clear" w:color="auto" w:fill="D9D9D9"/>
          </w:tcPr>
          <w:p w14:paraId="5F112125" w14:textId="77777777" w:rsidR="00DC6A0F" w:rsidRPr="00AA0876" w:rsidRDefault="00DC6A0F" w:rsidP="00AA0876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A0876">
              <w:rPr>
                <w:rFonts w:cs="Arial"/>
                <w:b/>
                <w:sz w:val="20"/>
                <w:szCs w:val="20"/>
              </w:rPr>
              <w:t>ORGANISMES CONCERNÉS</w:t>
            </w:r>
          </w:p>
        </w:tc>
        <w:tc>
          <w:tcPr>
            <w:tcW w:w="2693" w:type="dxa"/>
            <w:shd w:val="clear" w:color="auto" w:fill="D9D9D9"/>
          </w:tcPr>
          <w:p w14:paraId="2F316AE6" w14:textId="77777777" w:rsidR="00DC6A0F" w:rsidRPr="00AA0876" w:rsidRDefault="00DC6A0F" w:rsidP="00AA0876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A0876">
              <w:rPr>
                <w:rFonts w:cs="Arial"/>
                <w:b/>
                <w:sz w:val="20"/>
                <w:szCs w:val="20"/>
              </w:rPr>
              <w:t>NOMS DES ORGANISMES</w:t>
            </w:r>
          </w:p>
        </w:tc>
        <w:tc>
          <w:tcPr>
            <w:tcW w:w="3969" w:type="dxa"/>
            <w:shd w:val="clear" w:color="auto" w:fill="D9D9D9"/>
          </w:tcPr>
          <w:p w14:paraId="15DEC6F5" w14:textId="77777777" w:rsidR="00DC6A0F" w:rsidRPr="00AA0876" w:rsidRDefault="00DC6A0F" w:rsidP="00AA0876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A0876">
              <w:rPr>
                <w:rFonts w:cs="Arial"/>
                <w:b/>
                <w:sz w:val="20"/>
                <w:szCs w:val="20"/>
              </w:rPr>
              <w:t>IDENTITÉ DU POINT DE CONTACT</w:t>
            </w:r>
          </w:p>
        </w:tc>
        <w:tc>
          <w:tcPr>
            <w:tcW w:w="2046" w:type="dxa"/>
            <w:shd w:val="clear" w:color="auto" w:fill="D9D9D9"/>
          </w:tcPr>
          <w:p w14:paraId="1E8370D5" w14:textId="77777777" w:rsidR="00DC6A0F" w:rsidRPr="00AA0876" w:rsidRDefault="00DC6A0F" w:rsidP="00AA0876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A0876">
              <w:rPr>
                <w:rFonts w:cs="Arial"/>
                <w:b/>
                <w:sz w:val="20"/>
                <w:szCs w:val="20"/>
              </w:rPr>
              <w:t>N° TÉLÉPHONE</w:t>
            </w:r>
          </w:p>
        </w:tc>
      </w:tr>
      <w:tr w:rsidR="002D4D37" w:rsidRPr="006E07C2" w14:paraId="1BC98E75" w14:textId="77777777" w:rsidTr="003332EA">
        <w:trPr>
          <w:jc w:val="center"/>
        </w:trPr>
        <w:tc>
          <w:tcPr>
            <w:tcW w:w="2491" w:type="dxa"/>
            <w:vMerge/>
            <w:shd w:val="clear" w:color="auto" w:fill="auto"/>
          </w:tcPr>
          <w:p w14:paraId="2D7142EA" w14:textId="77777777" w:rsidR="00DC6A0F" w:rsidRPr="006E07C2" w:rsidRDefault="00DC6A0F" w:rsidP="00AA0876">
            <w:pPr>
              <w:spacing w:before="60" w:after="60"/>
              <w:rPr>
                <w:rFonts w:cs="Arial"/>
                <w:color w:val="00B0F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D20DFE6" w14:textId="376DD3E0" w:rsidR="00DC6A0F" w:rsidRPr="00BF175C" w:rsidRDefault="00DC6A0F" w:rsidP="00DC6A0F">
            <w:pPr>
              <w:rPr>
                <w:rFonts w:cs="Arial"/>
                <w:i/>
                <w:color w:val="548DD4" w:themeColor="text2" w:themeTint="99"/>
                <w:sz w:val="20"/>
                <w:szCs w:val="20"/>
              </w:rPr>
            </w:pPr>
            <w:r w:rsidRPr="00BF175C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ESCA XXX</w:t>
            </w:r>
            <w:r w:rsidR="00BF175C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XX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13A730B" w14:textId="77777777" w:rsidR="00DC6A0F" w:rsidRPr="00BF175C" w:rsidRDefault="00DC6A0F" w:rsidP="00DC6A0F">
            <w:pPr>
              <w:rPr>
                <w:rFonts w:cs="Arial"/>
                <w:i/>
                <w:color w:val="548DD4" w:themeColor="text2" w:themeTint="99"/>
                <w:sz w:val="20"/>
                <w:szCs w:val="20"/>
              </w:rPr>
            </w:pPr>
            <w:r w:rsidRPr="00BF175C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XXXXXX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5A5C2378" w14:textId="77777777" w:rsidR="00DC6A0F" w:rsidRPr="00BF175C" w:rsidRDefault="00DC6A0F" w:rsidP="00DC6A0F">
            <w:pPr>
              <w:rPr>
                <w:rFonts w:cs="Arial"/>
                <w:i/>
                <w:color w:val="548DD4" w:themeColor="text2" w:themeTint="99"/>
                <w:sz w:val="20"/>
                <w:szCs w:val="20"/>
              </w:rPr>
            </w:pPr>
            <w:r w:rsidRPr="00BF175C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XX XXX</w:t>
            </w:r>
          </w:p>
        </w:tc>
      </w:tr>
      <w:tr w:rsidR="002D4D37" w:rsidRPr="006E07C2" w14:paraId="5F4F8A3D" w14:textId="77777777" w:rsidTr="003332EA">
        <w:trPr>
          <w:jc w:val="center"/>
        </w:trPr>
        <w:tc>
          <w:tcPr>
            <w:tcW w:w="2491" w:type="dxa"/>
            <w:vMerge/>
            <w:shd w:val="clear" w:color="auto" w:fill="auto"/>
          </w:tcPr>
          <w:p w14:paraId="1E6AEC82" w14:textId="77777777" w:rsidR="00DC6A0F" w:rsidRPr="006E07C2" w:rsidRDefault="00DC6A0F" w:rsidP="00AA0876">
            <w:pPr>
              <w:spacing w:before="60" w:after="60"/>
              <w:rPr>
                <w:rFonts w:cs="Arial"/>
                <w:color w:val="00B0F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6FFEE14" w14:textId="53AA608B" w:rsidR="00DC6A0F" w:rsidRPr="00BF175C" w:rsidRDefault="00DC6A0F" w:rsidP="00BF175C">
            <w:pPr>
              <w:rPr>
                <w:rFonts w:cs="Arial"/>
                <w:i/>
                <w:color w:val="548DD4" w:themeColor="text2" w:themeTint="99"/>
                <w:sz w:val="20"/>
                <w:szCs w:val="20"/>
              </w:rPr>
            </w:pPr>
            <w:r w:rsidRPr="00BF175C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 xml:space="preserve">CIRISI </w:t>
            </w:r>
            <w:r w:rsidR="00BF175C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YYYYY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35D273F" w14:textId="77777777" w:rsidR="00DC6A0F" w:rsidRPr="00BF175C" w:rsidRDefault="00DC6A0F" w:rsidP="00DC6A0F">
            <w:pPr>
              <w:rPr>
                <w:rFonts w:cs="Arial"/>
                <w:i/>
                <w:color w:val="548DD4" w:themeColor="text2" w:themeTint="99"/>
                <w:sz w:val="20"/>
                <w:szCs w:val="20"/>
              </w:rPr>
            </w:pPr>
            <w:r w:rsidRPr="00BF175C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YYYYYY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47B75548" w14:textId="77777777" w:rsidR="00DC6A0F" w:rsidRPr="00BF175C" w:rsidRDefault="00DC6A0F" w:rsidP="00DC6A0F">
            <w:pPr>
              <w:rPr>
                <w:rFonts w:cs="Arial"/>
                <w:i/>
                <w:color w:val="548DD4" w:themeColor="text2" w:themeTint="99"/>
                <w:sz w:val="20"/>
                <w:szCs w:val="20"/>
              </w:rPr>
            </w:pPr>
            <w:r w:rsidRPr="00BF175C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YY YYY</w:t>
            </w:r>
          </w:p>
        </w:tc>
      </w:tr>
      <w:tr w:rsidR="00DC6A0F" w:rsidRPr="006E07C2" w14:paraId="6FEDA487" w14:textId="77777777" w:rsidTr="003332EA">
        <w:trPr>
          <w:jc w:val="center"/>
        </w:trPr>
        <w:tc>
          <w:tcPr>
            <w:tcW w:w="2491" w:type="dxa"/>
            <w:vMerge/>
            <w:shd w:val="clear" w:color="auto" w:fill="auto"/>
          </w:tcPr>
          <w:p w14:paraId="09773342" w14:textId="77777777" w:rsidR="00DC6A0F" w:rsidRPr="006E07C2" w:rsidRDefault="00DC6A0F" w:rsidP="00AA0876">
            <w:pPr>
              <w:spacing w:before="60" w:after="60"/>
              <w:rPr>
                <w:rFonts w:cs="Arial"/>
                <w:color w:val="00B0F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CF63070" w14:textId="709B50C3" w:rsidR="00DC6A0F" w:rsidRPr="00BF175C" w:rsidRDefault="00DC6A0F" w:rsidP="00BF175C">
            <w:pPr>
              <w:rPr>
                <w:rFonts w:cs="Arial"/>
                <w:i/>
                <w:color w:val="548DD4" w:themeColor="text2" w:themeTint="99"/>
                <w:sz w:val="20"/>
                <w:szCs w:val="20"/>
              </w:rPr>
            </w:pPr>
            <w:r w:rsidRPr="00BF175C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 xml:space="preserve">PRESTATAIRE EXTÉRIEUR </w:t>
            </w:r>
            <w:r w:rsidR="00BF175C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Z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BACFAC6" w14:textId="77777777" w:rsidR="00DC6A0F" w:rsidRPr="00BF175C" w:rsidRDefault="00DC6A0F" w:rsidP="00DC6A0F">
            <w:pPr>
              <w:rPr>
                <w:rFonts w:cs="Arial"/>
                <w:i/>
                <w:color w:val="548DD4" w:themeColor="text2" w:themeTint="99"/>
                <w:sz w:val="20"/>
                <w:szCs w:val="20"/>
              </w:rPr>
            </w:pPr>
            <w:r w:rsidRPr="00BF175C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ZZZZZZ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461D5FB6" w14:textId="1898164D" w:rsidR="00DC6A0F" w:rsidRPr="00BF175C" w:rsidRDefault="00BF175C" w:rsidP="00DC6A0F">
            <w:pPr>
              <w:rPr>
                <w:rFonts w:cs="Arial"/>
                <w:i/>
                <w:color w:val="548DD4" w:themeColor="text2" w:themeTint="99"/>
                <w:sz w:val="20"/>
                <w:szCs w:val="20"/>
              </w:rPr>
            </w:pPr>
            <w:r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ZZ ZZ ZZ ZZ ZZ</w:t>
            </w:r>
          </w:p>
        </w:tc>
      </w:tr>
    </w:tbl>
    <w:p w14:paraId="0ACDBFF7" w14:textId="77777777" w:rsidR="00DC6A0F" w:rsidRPr="00520779" w:rsidRDefault="00DC6A0F" w:rsidP="006E346A">
      <w:pPr>
        <w:rPr>
          <w:rFonts w:cs="Arial"/>
          <w:sz w:val="10"/>
          <w:szCs w:val="1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38"/>
        <w:gridCol w:w="6035"/>
      </w:tblGrid>
      <w:tr w:rsidR="002D4D37" w:rsidRPr="00614533" w14:paraId="687F005B" w14:textId="77777777" w:rsidTr="003332EA">
        <w:trPr>
          <w:trHeight w:val="130"/>
          <w:jc w:val="center"/>
        </w:trPr>
        <w:tc>
          <w:tcPr>
            <w:tcW w:w="4901" w:type="dxa"/>
            <w:shd w:val="clear" w:color="auto" w:fill="D9D9D9"/>
          </w:tcPr>
          <w:p w14:paraId="124A1005" w14:textId="77777777" w:rsidR="00DC6A0F" w:rsidRPr="00AA0876" w:rsidRDefault="00DC6A0F" w:rsidP="00AA0876">
            <w:pPr>
              <w:spacing w:before="60" w:after="60"/>
              <w:ind w:left="34"/>
              <w:rPr>
                <w:rFonts w:cs="Arial"/>
                <w:b/>
                <w:sz w:val="20"/>
                <w:szCs w:val="20"/>
              </w:rPr>
            </w:pPr>
            <w:r w:rsidRPr="00AA0876">
              <w:rPr>
                <w:rFonts w:cs="Arial"/>
                <w:b/>
                <w:sz w:val="20"/>
                <w:szCs w:val="20"/>
              </w:rPr>
              <w:t>ACTIONS CHRONOLOGIQUES DE L’INTERVENTION</w:t>
            </w:r>
          </w:p>
        </w:tc>
        <w:tc>
          <w:tcPr>
            <w:tcW w:w="6298" w:type="dxa"/>
            <w:shd w:val="clear" w:color="auto" w:fill="D9D9D9"/>
          </w:tcPr>
          <w:p w14:paraId="3E554684" w14:textId="36A1BFFB" w:rsidR="00DC6A0F" w:rsidRPr="00AA0876" w:rsidRDefault="00DC6A0F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A0876">
              <w:rPr>
                <w:rFonts w:cs="Arial"/>
                <w:b/>
                <w:sz w:val="20"/>
                <w:szCs w:val="20"/>
              </w:rPr>
              <w:t>CONSÉQUENCES TECHNIQUES</w:t>
            </w:r>
          </w:p>
        </w:tc>
      </w:tr>
      <w:tr w:rsidR="002D4D37" w:rsidRPr="006E79A6" w14:paraId="05E798E0" w14:textId="77777777" w:rsidTr="003332EA">
        <w:trPr>
          <w:jc w:val="center"/>
        </w:trPr>
        <w:tc>
          <w:tcPr>
            <w:tcW w:w="4901" w:type="dxa"/>
            <w:shd w:val="clear" w:color="auto" w:fill="E5B8B7"/>
          </w:tcPr>
          <w:p w14:paraId="6B3D8B0F" w14:textId="74563C0F" w:rsidR="00DC6A0F" w:rsidRPr="006E79A6" w:rsidRDefault="00DC6A0F" w:rsidP="00DC6A0F">
            <w:pPr>
              <w:rPr>
                <w:rFonts w:cs="Arial"/>
                <w:i/>
                <w:color w:val="548DD4" w:themeColor="text2" w:themeTint="99"/>
                <w:sz w:val="20"/>
                <w:szCs w:val="20"/>
              </w:rPr>
            </w:pP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Coupure de l’énergie primaire, décharge des batteries</w:t>
            </w:r>
            <w:r w:rsidR="0048205E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.</w:t>
            </w:r>
          </w:p>
        </w:tc>
        <w:tc>
          <w:tcPr>
            <w:tcW w:w="6298" w:type="dxa"/>
            <w:shd w:val="clear" w:color="auto" w:fill="E5B8B7"/>
          </w:tcPr>
          <w:p w14:paraId="330C9CC9" w14:textId="4F4AEC67" w:rsidR="00DC6A0F" w:rsidRPr="006E79A6" w:rsidRDefault="00DC6A0F" w:rsidP="00DC6A0F">
            <w:pPr>
              <w:rPr>
                <w:rFonts w:cs="Arial"/>
                <w:i/>
                <w:color w:val="548DD4" w:themeColor="text2" w:themeTint="99"/>
                <w:sz w:val="20"/>
                <w:szCs w:val="20"/>
              </w:rPr>
            </w:pP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Perte des liaisons radar XXX, téléphonie YYY, interphonie ZZZ</w:t>
            </w:r>
            <w:r w:rsidR="0048205E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.</w:t>
            </w:r>
          </w:p>
        </w:tc>
      </w:tr>
      <w:tr w:rsidR="002D4D37" w:rsidRPr="006E79A6" w14:paraId="0E213375" w14:textId="77777777" w:rsidTr="003332EA">
        <w:trPr>
          <w:jc w:val="center"/>
        </w:trPr>
        <w:tc>
          <w:tcPr>
            <w:tcW w:w="4901" w:type="dxa"/>
            <w:shd w:val="clear" w:color="auto" w:fill="E5B8B7"/>
          </w:tcPr>
          <w:p w14:paraId="20E0724A" w14:textId="2D9B0AF0" w:rsidR="00DC6A0F" w:rsidRPr="006E79A6" w:rsidRDefault="00DC6A0F" w:rsidP="00DC6A0F">
            <w:pPr>
              <w:rPr>
                <w:rFonts w:cs="Arial"/>
                <w:i/>
                <w:color w:val="548DD4" w:themeColor="text2" w:themeTint="99"/>
                <w:sz w:val="20"/>
                <w:szCs w:val="20"/>
              </w:rPr>
            </w:pP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Essai coup de poing et simulation incendie</w:t>
            </w:r>
            <w:r w:rsidR="0048205E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.</w:t>
            </w:r>
          </w:p>
        </w:tc>
        <w:tc>
          <w:tcPr>
            <w:tcW w:w="6298" w:type="dxa"/>
            <w:shd w:val="clear" w:color="auto" w:fill="E5B8B7"/>
          </w:tcPr>
          <w:p w14:paraId="5D8D3B1A" w14:textId="0A4D886A" w:rsidR="00DC6A0F" w:rsidRPr="006E79A6" w:rsidRDefault="00DC6A0F" w:rsidP="00DC6A0F">
            <w:pPr>
              <w:rPr>
                <w:rFonts w:cs="Arial"/>
                <w:i/>
                <w:color w:val="548DD4" w:themeColor="text2" w:themeTint="99"/>
                <w:sz w:val="20"/>
                <w:szCs w:val="20"/>
              </w:rPr>
            </w:pP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Perte des liaisons radar XXX, téléphonie YYY, interphonie ZZZ</w:t>
            </w:r>
            <w:r w:rsidR="0048205E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.</w:t>
            </w:r>
          </w:p>
        </w:tc>
      </w:tr>
      <w:tr w:rsidR="002D4D37" w:rsidRPr="006E79A6" w14:paraId="7EB8C903" w14:textId="77777777" w:rsidTr="003332EA">
        <w:trPr>
          <w:jc w:val="center"/>
        </w:trPr>
        <w:tc>
          <w:tcPr>
            <w:tcW w:w="4901" w:type="dxa"/>
            <w:shd w:val="clear" w:color="auto" w:fill="E5B8B7"/>
          </w:tcPr>
          <w:p w14:paraId="2ABFCF45" w14:textId="059364FF" w:rsidR="00DC6A0F" w:rsidRPr="006E79A6" w:rsidRDefault="00DC6A0F" w:rsidP="00DC6A0F">
            <w:pPr>
              <w:rPr>
                <w:rFonts w:cs="Arial"/>
                <w:i/>
                <w:color w:val="548DD4" w:themeColor="text2" w:themeTint="99"/>
                <w:sz w:val="20"/>
                <w:szCs w:val="20"/>
              </w:rPr>
            </w:pP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 xml:space="preserve">Redémarrage </w:t>
            </w:r>
            <w:r w:rsidR="0048205E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 xml:space="preserve">des </w:t>
            </w: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équipements + tests</w:t>
            </w:r>
            <w:r w:rsidR="0048205E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.</w:t>
            </w:r>
          </w:p>
        </w:tc>
        <w:tc>
          <w:tcPr>
            <w:tcW w:w="6298" w:type="dxa"/>
            <w:shd w:val="clear" w:color="auto" w:fill="E5B8B7"/>
          </w:tcPr>
          <w:p w14:paraId="1B7F53A6" w14:textId="3E96169D" w:rsidR="00DC6A0F" w:rsidRPr="006E79A6" w:rsidRDefault="00DC6A0F" w:rsidP="00DC6A0F">
            <w:pPr>
              <w:rPr>
                <w:rFonts w:cs="Arial"/>
                <w:i/>
                <w:color w:val="548DD4" w:themeColor="text2" w:themeTint="99"/>
                <w:sz w:val="20"/>
                <w:szCs w:val="20"/>
              </w:rPr>
            </w:pP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Retour à la normale</w:t>
            </w:r>
            <w:r w:rsidR="0048205E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.</w:t>
            </w:r>
          </w:p>
        </w:tc>
      </w:tr>
    </w:tbl>
    <w:p w14:paraId="120483C2" w14:textId="77777777" w:rsidR="00DC6A0F" w:rsidRPr="00614533" w:rsidRDefault="00DC6A0F" w:rsidP="00DC6A0F">
      <w:pPr>
        <w:spacing w:before="60" w:after="60"/>
        <w:rPr>
          <w:sz w:val="2"/>
          <w:szCs w:val="2"/>
          <w:lang w:eastAsia="fr-FR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D4D37" w:rsidRPr="00614533" w14:paraId="50AB1C16" w14:textId="77777777" w:rsidTr="003332EA">
        <w:trPr>
          <w:jc w:val="center"/>
        </w:trPr>
        <w:tc>
          <w:tcPr>
            <w:tcW w:w="10773" w:type="dxa"/>
            <w:shd w:val="clear" w:color="auto" w:fill="D9D9D9"/>
          </w:tcPr>
          <w:p w14:paraId="523F7321" w14:textId="77777777" w:rsidR="00DC6A0F" w:rsidRPr="00AA0876" w:rsidRDefault="00DC6A0F" w:rsidP="00DC6A0F">
            <w:pPr>
              <w:rPr>
                <w:rFonts w:cs="Arial"/>
                <w:b/>
                <w:sz w:val="20"/>
                <w:szCs w:val="20"/>
              </w:rPr>
            </w:pPr>
            <w:r w:rsidRPr="00AA0876">
              <w:rPr>
                <w:rFonts w:cs="Arial"/>
                <w:b/>
                <w:sz w:val="20"/>
                <w:szCs w:val="20"/>
              </w:rPr>
              <w:t>ALÉAS TECHNIQUES POTENTIELS POUR L’EXPLOITATION (pendant l’intervention)</w:t>
            </w:r>
          </w:p>
          <w:p w14:paraId="6730A808" w14:textId="2875A198" w:rsidR="00DC6A0F" w:rsidRPr="00AA0876" w:rsidRDefault="00DC6A0F" w:rsidP="00DC6A0F">
            <w:pPr>
              <w:rPr>
                <w:rFonts w:cs="Arial"/>
                <w:i/>
                <w:sz w:val="16"/>
                <w:szCs w:val="16"/>
                <w:lang w:eastAsia="fr-FR"/>
              </w:rPr>
            </w:pPr>
            <w:r w:rsidRPr="00AA0876">
              <w:rPr>
                <w:rFonts w:cs="Arial"/>
                <w:i/>
                <w:sz w:val="16"/>
                <w:szCs w:val="16"/>
              </w:rPr>
              <w:t>Cette rubrique permet au contrôleur de connaitre les systèmes qui pourraient être concerné</w:t>
            </w:r>
            <w:r w:rsidR="0048205E">
              <w:rPr>
                <w:rFonts w:cs="Arial"/>
                <w:i/>
                <w:sz w:val="16"/>
                <w:szCs w:val="16"/>
              </w:rPr>
              <w:t>s</w:t>
            </w:r>
            <w:r w:rsidRPr="00AA0876">
              <w:rPr>
                <w:rFonts w:cs="Arial"/>
                <w:i/>
                <w:sz w:val="16"/>
                <w:szCs w:val="16"/>
              </w:rPr>
              <w:t xml:space="preserve"> si l’intervention se passe mal</w:t>
            </w:r>
            <w:r w:rsidR="0048205E">
              <w:rPr>
                <w:rFonts w:cs="Arial"/>
                <w:i/>
                <w:sz w:val="16"/>
                <w:szCs w:val="16"/>
              </w:rPr>
              <w:t>,</w:t>
            </w:r>
            <w:r w:rsidRPr="00AA0876">
              <w:rPr>
                <w:rFonts w:cs="Arial"/>
                <w:i/>
                <w:sz w:val="16"/>
                <w:szCs w:val="16"/>
              </w:rPr>
              <w:t xml:space="preserve"> comme une coupure totale de l’énergie dans la pièce ou se déroule l’intervention.</w:t>
            </w:r>
          </w:p>
        </w:tc>
      </w:tr>
      <w:tr w:rsidR="002D4D37" w:rsidRPr="006E79A6" w14:paraId="66EE631F" w14:textId="77777777" w:rsidTr="003332EA">
        <w:trPr>
          <w:jc w:val="center"/>
        </w:trPr>
        <w:tc>
          <w:tcPr>
            <w:tcW w:w="10773" w:type="dxa"/>
            <w:shd w:val="clear" w:color="auto" w:fill="E5B8B7"/>
          </w:tcPr>
          <w:p w14:paraId="4F616862" w14:textId="132AE652" w:rsidR="00DC6A0F" w:rsidRPr="006E79A6" w:rsidRDefault="00DC6A0F" w:rsidP="00DC6A0F">
            <w:pPr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eastAsia="fr-FR"/>
              </w:rPr>
            </w:pP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Perte du radar local</w:t>
            </w:r>
            <w:r w:rsidR="0048205E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.</w:t>
            </w:r>
          </w:p>
        </w:tc>
      </w:tr>
      <w:tr w:rsidR="002D4D37" w:rsidRPr="006E79A6" w14:paraId="3A4B89CB" w14:textId="77777777" w:rsidTr="003332EA">
        <w:trPr>
          <w:jc w:val="center"/>
        </w:trPr>
        <w:tc>
          <w:tcPr>
            <w:tcW w:w="10773" w:type="dxa"/>
            <w:shd w:val="clear" w:color="auto" w:fill="E5B8B7"/>
          </w:tcPr>
          <w:p w14:paraId="625D8F33" w14:textId="0DF93E5B" w:rsidR="00DC6A0F" w:rsidRPr="006E79A6" w:rsidRDefault="00DC6A0F" w:rsidP="00DC6A0F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  <w:lang w:eastAsia="fr-FR"/>
              </w:rPr>
            </w:pP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Perte du réseau téléphon</w:t>
            </w:r>
            <w:r w:rsidR="0048205E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i</w:t>
            </w: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e secours</w:t>
            </w:r>
            <w:r w:rsidR="0048205E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.</w:t>
            </w:r>
          </w:p>
        </w:tc>
      </w:tr>
      <w:tr w:rsidR="0071095D" w:rsidRPr="006E79A6" w14:paraId="71B87C38" w14:textId="77777777" w:rsidTr="003332EA">
        <w:trPr>
          <w:jc w:val="center"/>
        </w:trPr>
        <w:tc>
          <w:tcPr>
            <w:tcW w:w="10773" w:type="dxa"/>
            <w:shd w:val="clear" w:color="auto" w:fill="E5B8B7"/>
          </w:tcPr>
          <w:p w14:paraId="4017F255" w14:textId="77777777" w:rsidR="0071095D" w:rsidRPr="00520779" w:rsidRDefault="0071095D" w:rsidP="00DC6A0F">
            <w:pPr>
              <w:rPr>
                <w:i/>
                <w:sz w:val="18"/>
                <w:szCs w:val="18"/>
                <w:lang w:eastAsia="fr-FR"/>
              </w:rPr>
            </w:pPr>
          </w:p>
        </w:tc>
      </w:tr>
      <w:tr w:rsidR="002D4D37" w:rsidRPr="006E346A" w14:paraId="2E1DD09B" w14:textId="77777777" w:rsidTr="003332EA">
        <w:trPr>
          <w:jc w:val="center"/>
        </w:trPr>
        <w:tc>
          <w:tcPr>
            <w:tcW w:w="10773" w:type="dxa"/>
            <w:shd w:val="clear" w:color="auto" w:fill="E5B8B7"/>
          </w:tcPr>
          <w:p w14:paraId="75E0049C" w14:textId="77777777" w:rsidR="00DC6A0F" w:rsidRPr="00AA0876" w:rsidRDefault="00DC6A0F" w:rsidP="00DC6A0F">
            <w:pPr>
              <w:rPr>
                <w:i/>
                <w:sz w:val="18"/>
                <w:szCs w:val="18"/>
                <w:lang w:eastAsia="fr-FR"/>
              </w:rPr>
            </w:pPr>
          </w:p>
        </w:tc>
      </w:tr>
    </w:tbl>
    <w:p w14:paraId="20405C33" w14:textId="3FCD28FD" w:rsidR="00DC6A0F" w:rsidRPr="0071095D" w:rsidRDefault="00DC6A0F" w:rsidP="00DC6A0F">
      <w:pPr>
        <w:rPr>
          <w:sz w:val="2"/>
          <w:szCs w:val="2"/>
        </w:rPr>
      </w:pPr>
    </w:p>
    <w:p w14:paraId="69120BAC" w14:textId="77777777" w:rsidR="00FE5F8D" w:rsidRDefault="00FE5F8D">
      <w: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3"/>
      </w:tblGrid>
      <w:tr w:rsidR="002D4D37" w:rsidRPr="00614533" w14:paraId="760B5173" w14:textId="77777777" w:rsidTr="00FE5F8D">
        <w:trPr>
          <w:trHeight w:val="112"/>
          <w:jc w:val="center"/>
        </w:trPr>
        <w:tc>
          <w:tcPr>
            <w:tcW w:w="10773" w:type="dxa"/>
            <w:shd w:val="clear" w:color="auto" w:fill="BFBFBF"/>
          </w:tcPr>
          <w:p w14:paraId="601DE5F2" w14:textId="4B0DBCD5" w:rsidR="00DC6A0F" w:rsidRPr="00AA0876" w:rsidRDefault="00DC6A0F" w:rsidP="00AA0876">
            <w:pPr>
              <w:spacing w:before="60" w:after="60"/>
              <w:rPr>
                <w:rFonts w:cs="Arial"/>
                <w:b/>
                <w:sz w:val="20"/>
                <w:szCs w:val="20"/>
                <w:lang w:eastAsia="fr-FR"/>
              </w:rPr>
            </w:pPr>
            <w:r w:rsidRPr="00AA0876">
              <w:rPr>
                <w:rFonts w:cs="Arial"/>
                <w:b/>
                <w:sz w:val="20"/>
                <w:szCs w:val="20"/>
              </w:rPr>
              <w:lastRenderedPageBreak/>
              <w:t>É</w:t>
            </w:r>
            <w:r w:rsidRPr="00AA0876">
              <w:rPr>
                <w:rFonts w:cs="Arial"/>
                <w:b/>
                <w:sz w:val="20"/>
                <w:szCs w:val="20"/>
                <w:lang w:eastAsia="fr-FR"/>
              </w:rPr>
              <w:t>VALUATION ET ATT</w:t>
            </w:r>
            <w:r w:rsidRPr="00AA0876">
              <w:rPr>
                <w:rFonts w:cs="Arial"/>
                <w:b/>
                <w:sz w:val="20"/>
                <w:szCs w:val="20"/>
              </w:rPr>
              <w:t>É</w:t>
            </w:r>
            <w:r w:rsidRPr="00AA0876">
              <w:rPr>
                <w:rFonts w:cs="Arial"/>
                <w:b/>
                <w:sz w:val="20"/>
                <w:szCs w:val="20"/>
                <w:lang w:eastAsia="fr-FR"/>
              </w:rPr>
              <w:t>NUATION DES RISQUES DU PSCA</w:t>
            </w:r>
            <w:r w:rsidR="00C503A6">
              <w:rPr>
                <w:rFonts w:cs="Arial"/>
                <w:b/>
                <w:sz w:val="20"/>
                <w:szCs w:val="20"/>
                <w:lang w:eastAsia="fr-FR"/>
              </w:rPr>
              <w:t>/D</w:t>
            </w:r>
          </w:p>
        </w:tc>
      </w:tr>
    </w:tbl>
    <w:p w14:paraId="2B408F22" w14:textId="77777777" w:rsidR="00DC6A0F" w:rsidRPr="00614533" w:rsidRDefault="00DC6A0F" w:rsidP="00DC6A0F">
      <w:pPr>
        <w:spacing w:before="60" w:after="60"/>
        <w:rPr>
          <w:sz w:val="2"/>
          <w:szCs w:val="2"/>
          <w:lang w:eastAsia="fr-FR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1"/>
        <w:gridCol w:w="6242"/>
      </w:tblGrid>
      <w:tr w:rsidR="002D4D37" w:rsidRPr="00614533" w14:paraId="280A5E55" w14:textId="77777777" w:rsidTr="00C503A6">
        <w:trPr>
          <w:trHeight w:val="112"/>
          <w:jc w:val="center"/>
        </w:trPr>
        <w:tc>
          <w:tcPr>
            <w:tcW w:w="4531" w:type="dxa"/>
            <w:shd w:val="clear" w:color="auto" w:fill="D9D9D9"/>
          </w:tcPr>
          <w:p w14:paraId="66BFC39F" w14:textId="5A65BBB9" w:rsidR="00DC6A0F" w:rsidRPr="00AA0876" w:rsidRDefault="00DC6A0F">
            <w:pPr>
              <w:spacing w:before="60" w:after="60"/>
              <w:rPr>
                <w:rFonts w:cs="Arial"/>
                <w:b/>
                <w:sz w:val="20"/>
                <w:szCs w:val="20"/>
                <w:lang w:eastAsia="fr-FR"/>
              </w:rPr>
            </w:pPr>
            <w:bookmarkStart w:id="1" w:name="_GoBack"/>
            <w:bookmarkEnd w:id="1"/>
            <w:r w:rsidRPr="00AA0876">
              <w:rPr>
                <w:rFonts w:cs="Arial"/>
                <w:b/>
                <w:sz w:val="20"/>
                <w:szCs w:val="20"/>
              </w:rPr>
              <w:t xml:space="preserve">CONSÉQUENCES </w:t>
            </w:r>
            <w:r w:rsidRPr="00AA0876">
              <w:rPr>
                <w:rFonts w:cs="Arial"/>
                <w:b/>
                <w:sz w:val="20"/>
                <w:szCs w:val="20"/>
                <w:lang w:eastAsia="fr-FR"/>
              </w:rPr>
              <w:t>TECHNIQUES</w:t>
            </w:r>
          </w:p>
        </w:tc>
        <w:tc>
          <w:tcPr>
            <w:tcW w:w="6242" w:type="dxa"/>
            <w:shd w:val="clear" w:color="auto" w:fill="D9D9D9"/>
          </w:tcPr>
          <w:p w14:paraId="65C09469" w14:textId="77777777" w:rsidR="00DC6A0F" w:rsidRPr="00AA0876" w:rsidRDefault="00DC6A0F" w:rsidP="00AA0876">
            <w:pPr>
              <w:spacing w:before="60" w:after="60"/>
              <w:rPr>
                <w:rFonts w:cs="Arial"/>
                <w:b/>
                <w:sz w:val="20"/>
                <w:szCs w:val="20"/>
                <w:lang w:eastAsia="fr-FR"/>
              </w:rPr>
            </w:pPr>
            <w:r w:rsidRPr="00AA0876">
              <w:rPr>
                <w:rFonts w:cs="Arial"/>
                <w:b/>
                <w:sz w:val="20"/>
                <w:szCs w:val="20"/>
                <w:lang w:eastAsia="fr-FR"/>
              </w:rPr>
              <w:t>EFFETS OP</w:t>
            </w:r>
            <w:r w:rsidRPr="00AA0876">
              <w:rPr>
                <w:rFonts w:cs="Arial"/>
                <w:b/>
                <w:sz w:val="20"/>
                <w:szCs w:val="20"/>
              </w:rPr>
              <w:t>É</w:t>
            </w:r>
            <w:r w:rsidRPr="00AA0876">
              <w:rPr>
                <w:rFonts w:cs="Arial"/>
                <w:b/>
                <w:sz w:val="20"/>
                <w:szCs w:val="20"/>
                <w:lang w:eastAsia="fr-FR"/>
              </w:rPr>
              <w:t>RATIONNELS (EO)</w:t>
            </w:r>
          </w:p>
        </w:tc>
      </w:tr>
      <w:tr w:rsidR="002D4D37" w:rsidRPr="006E79A6" w14:paraId="6EAC0948" w14:textId="77777777" w:rsidTr="00C503A6">
        <w:trPr>
          <w:jc w:val="center"/>
        </w:trPr>
        <w:tc>
          <w:tcPr>
            <w:tcW w:w="4531" w:type="dxa"/>
            <w:shd w:val="clear" w:color="auto" w:fill="D6E3BC"/>
          </w:tcPr>
          <w:p w14:paraId="30D1A2B8" w14:textId="681B9EE9" w:rsidR="00DC6A0F" w:rsidRPr="006E79A6" w:rsidRDefault="00DC6A0F" w:rsidP="00C503A6">
            <w:pPr>
              <w:spacing w:before="60" w:after="60"/>
              <w:rPr>
                <w:rFonts w:cs="Arial"/>
                <w:color w:val="548DD4" w:themeColor="text2" w:themeTint="99"/>
                <w:sz w:val="20"/>
                <w:szCs w:val="20"/>
                <w:lang w:eastAsia="fr-FR"/>
              </w:rPr>
            </w:pP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Perte des liaisons radar</w:t>
            </w:r>
            <w:r w:rsidR="00C503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6242" w:type="dxa"/>
            <w:shd w:val="clear" w:color="auto" w:fill="D6E3BC"/>
          </w:tcPr>
          <w:p w14:paraId="755C3D64" w14:textId="645D1046" w:rsidR="00DC6A0F" w:rsidRPr="006E79A6" w:rsidRDefault="00DC6A0F">
            <w:pPr>
              <w:spacing w:before="60" w:after="60"/>
              <w:rPr>
                <w:rFonts w:cs="Arial"/>
                <w:color w:val="548DD4" w:themeColor="text2" w:themeTint="99"/>
                <w:sz w:val="20"/>
                <w:szCs w:val="20"/>
                <w:lang w:eastAsia="fr-FR"/>
              </w:rPr>
            </w:pP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EO1</w:t>
            </w:r>
            <w:r w:rsidR="00C503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 :</w:t>
            </w: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 Capacité </w:t>
            </w:r>
            <w:r w:rsidR="00C503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de </w:t>
            </w: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contrôle limitée (secteur interdit), augmentation A/HMSR</w:t>
            </w:r>
            <w:r w:rsidR="00C503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, </w:t>
            </w: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…</w:t>
            </w:r>
          </w:p>
        </w:tc>
      </w:tr>
      <w:tr w:rsidR="002D4D37" w:rsidRPr="006E79A6" w14:paraId="3AB00B20" w14:textId="77777777" w:rsidTr="00C503A6">
        <w:trPr>
          <w:trHeight w:val="75"/>
          <w:jc w:val="center"/>
        </w:trPr>
        <w:tc>
          <w:tcPr>
            <w:tcW w:w="4531" w:type="dxa"/>
            <w:shd w:val="clear" w:color="auto" w:fill="D6E3BC"/>
          </w:tcPr>
          <w:p w14:paraId="58ECF4FC" w14:textId="50DAF3CB" w:rsidR="00DC6A0F" w:rsidRPr="006E79A6" w:rsidRDefault="00DC6A0F" w:rsidP="00AA0876">
            <w:pPr>
              <w:spacing w:before="60" w:after="60"/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Perte </w:t>
            </w:r>
            <w:r w:rsidR="00C503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de la t</w:t>
            </w: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éléphonie normale avec </w:t>
            </w:r>
            <w:r w:rsidR="00C503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le centre Y</w:t>
            </w: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YY</w:t>
            </w:r>
            <w:r w:rsidR="00C503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.</w:t>
            </w:r>
          </w:p>
          <w:p w14:paraId="157F3BB2" w14:textId="5AEEF90C" w:rsidR="00DC6A0F" w:rsidRPr="006E79A6" w:rsidRDefault="00DC6A0F">
            <w:pPr>
              <w:spacing w:before="60" w:after="60"/>
              <w:rPr>
                <w:color w:val="548DD4" w:themeColor="text2" w:themeTint="99"/>
                <w:sz w:val="20"/>
                <w:szCs w:val="20"/>
                <w:lang w:eastAsia="fr-FR"/>
              </w:rPr>
            </w:pP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Perte </w:t>
            </w:r>
            <w:r w:rsidR="00C503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de la </w:t>
            </w: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téléphonie normale avec tous les centres</w:t>
            </w:r>
            <w:r w:rsidR="00C503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6242" w:type="dxa"/>
            <w:shd w:val="clear" w:color="auto" w:fill="D6E3BC"/>
          </w:tcPr>
          <w:p w14:paraId="4D21CE77" w14:textId="3E0795C7" w:rsidR="00DC6A0F" w:rsidRPr="006E79A6" w:rsidRDefault="00DC6A0F" w:rsidP="00AA0876">
            <w:pPr>
              <w:spacing w:before="60" w:after="60"/>
              <w:rPr>
                <w:rFonts w:cs="Arial"/>
                <w:color w:val="548DD4" w:themeColor="text2" w:themeTint="99"/>
                <w:sz w:val="20"/>
                <w:szCs w:val="20"/>
                <w:lang w:eastAsia="fr-FR"/>
              </w:rPr>
            </w:pP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EO2</w:t>
            </w:r>
            <w:r w:rsidR="00C503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 :</w:t>
            </w: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 Liaison avec </w:t>
            </w:r>
            <w:r w:rsidR="00C503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le centre Y</w:t>
            </w: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YY uniquement en secours</w:t>
            </w:r>
            <w:r w:rsidR="00C503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.</w:t>
            </w:r>
          </w:p>
          <w:p w14:paraId="24FA8AEA" w14:textId="133C0BC6" w:rsidR="00DC6A0F" w:rsidRPr="006E79A6" w:rsidRDefault="00DC6A0F">
            <w:pPr>
              <w:spacing w:before="60" w:after="60"/>
              <w:rPr>
                <w:color w:val="548DD4" w:themeColor="text2" w:themeTint="99"/>
                <w:sz w:val="20"/>
                <w:szCs w:val="20"/>
                <w:lang w:eastAsia="fr-FR"/>
              </w:rPr>
            </w:pP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EO3</w:t>
            </w:r>
            <w:r w:rsidR="00C503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 :</w:t>
            </w: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 Liaison avec tous les centres uniquement en secours</w:t>
            </w:r>
            <w:r w:rsidR="00C503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.</w:t>
            </w:r>
          </w:p>
        </w:tc>
      </w:tr>
      <w:tr w:rsidR="002D4D37" w:rsidRPr="006E79A6" w14:paraId="2666C15F" w14:textId="77777777" w:rsidTr="00C503A6">
        <w:trPr>
          <w:trHeight w:val="150"/>
          <w:jc w:val="center"/>
        </w:trPr>
        <w:tc>
          <w:tcPr>
            <w:tcW w:w="4531" w:type="dxa"/>
            <w:shd w:val="clear" w:color="auto" w:fill="D6E3BC"/>
          </w:tcPr>
          <w:p w14:paraId="0EA7957B" w14:textId="7A3919F5" w:rsidR="00DC6A0F" w:rsidRPr="006E79A6" w:rsidRDefault="00DC6A0F">
            <w:pPr>
              <w:spacing w:before="60" w:after="60"/>
              <w:rPr>
                <w:color w:val="548DD4" w:themeColor="text2" w:themeTint="99"/>
                <w:sz w:val="20"/>
                <w:szCs w:val="20"/>
                <w:lang w:eastAsia="fr-FR"/>
              </w:rPr>
            </w:pP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Interphonie ZZ</w:t>
            </w:r>
            <w:r w:rsidR="00C503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Z.</w:t>
            </w:r>
          </w:p>
        </w:tc>
        <w:tc>
          <w:tcPr>
            <w:tcW w:w="6242" w:type="dxa"/>
            <w:shd w:val="clear" w:color="auto" w:fill="D6E3BC"/>
          </w:tcPr>
          <w:p w14:paraId="4E1E54C4" w14:textId="46BD9D0F" w:rsidR="00DC6A0F" w:rsidRPr="006E79A6" w:rsidRDefault="00DC6A0F" w:rsidP="00AA0876">
            <w:pPr>
              <w:spacing w:before="60" w:after="60"/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Sans impact immédiat</w:t>
            </w:r>
            <w:r w:rsidR="00C503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 ou</w:t>
            </w:r>
          </w:p>
          <w:p w14:paraId="7CA6CF2C" w14:textId="6B627D46" w:rsidR="00DC6A0F" w:rsidRPr="006E79A6" w:rsidRDefault="00DC6A0F">
            <w:pPr>
              <w:spacing w:before="60" w:after="60"/>
              <w:rPr>
                <w:color w:val="548DD4" w:themeColor="text2" w:themeTint="99"/>
                <w:sz w:val="20"/>
                <w:szCs w:val="20"/>
                <w:lang w:eastAsia="fr-FR"/>
              </w:rPr>
            </w:pP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EO3</w:t>
            </w:r>
            <w:r w:rsidR="00C503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 :</w:t>
            </w: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 </w:t>
            </w:r>
            <w:r w:rsidR="00C503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P</w:t>
            </w: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erte moyen de coordination si couplé avec </w:t>
            </w:r>
            <w:r w:rsidR="00C503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la </w:t>
            </w: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perte</w:t>
            </w:r>
            <w:r w:rsidR="00C503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 de la</w:t>
            </w: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 téléphonie</w:t>
            </w:r>
            <w:r w:rsidR="00C503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.</w:t>
            </w:r>
          </w:p>
        </w:tc>
      </w:tr>
    </w:tbl>
    <w:p w14:paraId="4F15330D" w14:textId="77777777" w:rsidR="00DC6A0F" w:rsidRPr="00614533" w:rsidRDefault="00DC6A0F" w:rsidP="00DC6A0F">
      <w:pPr>
        <w:spacing w:before="60" w:after="60"/>
        <w:rPr>
          <w:sz w:val="2"/>
          <w:szCs w:val="2"/>
          <w:lang w:eastAsia="fr-FR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8084"/>
      </w:tblGrid>
      <w:tr w:rsidR="002D4D37" w:rsidRPr="00614533" w14:paraId="6FB24B9F" w14:textId="77777777" w:rsidTr="0071095D">
        <w:trPr>
          <w:trHeight w:val="80"/>
          <w:jc w:val="center"/>
        </w:trPr>
        <w:tc>
          <w:tcPr>
            <w:tcW w:w="2689" w:type="dxa"/>
            <w:shd w:val="clear" w:color="auto" w:fill="D9D9D9"/>
          </w:tcPr>
          <w:p w14:paraId="7B5455E2" w14:textId="77777777" w:rsidR="00DC6A0F" w:rsidRPr="00AA0876" w:rsidRDefault="00DC6A0F" w:rsidP="00AA0876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A0876">
              <w:rPr>
                <w:rFonts w:cs="Arial"/>
                <w:b/>
                <w:sz w:val="20"/>
                <w:szCs w:val="20"/>
              </w:rPr>
              <w:t>EFFETS OPÉRATIONNELS (EO)</w:t>
            </w:r>
          </w:p>
        </w:tc>
        <w:tc>
          <w:tcPr>
            <w:tcW w:w="8084" w:type="dxa"/>
            <w:shd w:val="clear" w:color="auto" w:fill="D9D9D9"/>
          </w:tcPr>
          <w:p w14:paraId="6D6FA8F9" w14:textId="77777777" w:rsidR="00DC6A0F" w:rsidRPr="00AA0876" w:rsidRDefault="00DC6A0F" w:rsidP="00AA0876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A0876">
              <w:rPr>
                <w:rFonts w:cs="Arial"/>
                <w:b/>
                <w:sz w:val="20"/>
                <w:szCs w:val="20"/>
              </w:rPr>
              <w:t>MESURES PALLIATIVES (MP)</w:t>
            </w:r>
          </w:p>
        </w:tc>
      </w:tr>
      <w:tr w:rsidR="002D4D37" w:rsidRPr="006E79A6" w14:paraId="09A2C562" w14:textId="77777777" w:rsidTr="0071095D">
        <w:trPr>
          <w:trHeight w:val="54"/>
          <w:jc w:val="center"/>
        </w:trPr>
        <w:tc>
          <w:tcPr>
            <w:tcW w:w="2689" w:type="dxa"/>
            <w:shd w:val="clear" w:color="auto" w:fill="D6E3BC"/>
          </w:tcPr>
          <w:p w14:paraId="260BF3A5" w14:textId="271BA50F" w:rsidR="00DC6A0F" w:rsidRPr="006E79A6" w:rsidRDefault="00DC6A0F">
            <w:pPr>
              <w:spacing w:before="60" w:after="60"/>
              <w:rPr>
                <w:rFonts w:cs="Arial"/>
                <w:color w:val="548DD4" w:themeColor="text2" w:themeTint="99"/>
                <w:sz w:val="20"/>
                <w:szCs w:val="20"/>
                <w:lang w:eastAsia="fr-FR"/>
              </w:rPr>
            </w:pP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EO1</w:t>
            </w:r>
          </w:p>
        </w:tc>
        <w:tc>
          <w:tcPr>
            <w:tcW w:w="8084" w:type="dxa"/>
            <w:shd w:val="clear" w:color="auto" w:fill="D6E3BC"/>
          </w:tcPr>
          <w:p w14:paraId="338ED589" w14:textId="5E28CBCD" w:rsidR="00DC6A0F" w:rsidRPr="006E79A6" w:rsidRDefault="00DC6A0F" w:rsidP="00525C23">
            <w:pPr>
              <w:spacing w:before="60" w:after="60"/>
              <w:rPr>
                <w:color w:val="548DD4" w:themeColor="text2" w:themeTint="99"/>
                <w:sz w:val="20"/>
                <w:szCs w:val="20"/>
                <w:lang w:eastAsia="fr-FR"/>
              </w:rPr>
            </w:pP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MP01 : Vérification du planning </w:t>
            </w:r>
            <w:r w:rsidR="00525C23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de maintenance du </w:t>
            </w: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radar local, édition d’un NOTAM, information des contrôleurs (OJ)</w:t>
            </w:r>
            <w:r w:rsidR="00525C23">
              <w:rPr>
                <w:rFonts w:cs="Arial"/>
                <w:color w:val="548DD4" w:themeColor="text2" w:themeTint="99"/>
                <w:sz w:val="20"/>
                <w:szCs w:val="20"/>
                <w:lang w:eastAsia="fr-FR"/>
              </w:rPr>
              <w:t>.</w:t>
            </w:r>
          </w:p>
        </w:tc>
      </w:tr>
      <w:tr w:rsidR="002D4D37" w:rsidRPr="006E79A6" w14:paraId="5F008026" w14:textId="77777777" w:rsidTr="0071095D">
        <w:trPr>
          <w:trHeight w:val="246"/>
          <w:jc w:val="center"/>
        </w:trPr>
        <w:tc>
          <w:tcPr>
            <w:tcW w:w="2689" w:type="dxa"/>
            <w:shd w:val="clear" w:color="auto" w:fill="D6E3BC"/>
          </w:tcPr>
          <w:p w14:paraId="447B078F" w14:textId="52011019" w:rsidR="00DC6A0F" w:rsidRPr="006E79A6" w:rsidRDefault="00DC6A0F">
            <w:pPr>
              <w:spacing w:before="60" w:after="60"/>
              <w:rPr>
                <w:color w:val="548DD4" w:themeColor="text2" w:themeTint="99"/>
                <w:sz w:val="20"/>
                <w:szCs w:val="20"/>
                <w:lang w:eastAsia="fr-FR"/>
              </w:rPr>
            </w:pP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EO2</w:t>
            </w:r>
          </w:p>
        </w:tc>
        <w:tc>
          <w:tcPr>
            <w:tcW w:w="8084" w:type="dxa"/>
            <w:shd w:val="clear" w:color="auto" w:fill="D6E3BC"/>
          </w:tcPr>
          <w:p w14:paraId="3EDDD350" w14:textId="6A316D18" w:rsidR="00DC6A0F" w:rsidRPr="006E79A6" w:rsidRDefault="00DC6A0F">
            <w:pPr>
              <w:spacing w:before="60" w:after="60"/>
              <w:rPr>
                <w:color w:val="548DD4" w:themeColor="text2" w:themeTint="99"/>
                <w:sz w:val="20"/>
                <w:szCs w:val="20"/>
                <w:lang w:eastAsia="fr-FR"/>
              </w:rPr>
            </w:pP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MP02 :</w:t>
            </w:r>
            <w:r w:rsidR="00525C23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 </w:t>
            </w: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Vérification des numéros, test</w:t>
            </w:r>
            <w:r w:rsidR="00525C23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s</w:t>
            </w: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, information </w:t>
            </w:r>
            <w:r w:rsidR="00525C23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du </w:t>
            </w: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centre Y</w:t>
            </w:r>
            <w:r w:rsidR="00525C23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Y</w:t>
            </w: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Y</w:t>
            </w:r>
            <w:r w:rsidR="00525C23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, </w:t>
            </w: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information des contr</w:t>
            </w:r>
            <w:r w:rsidR="00525C23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ô</w:t>
            </w: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leurs (OJ) ou </w:t>
            </w:r>
            <w:r w:rsidR="00525C23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c</w:t>
            </w: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réneau sans activité à coordonner ou fermeture </w:t>
            </w:r>
            <w:r w:rsidR="00525C23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du </w:t>
            </w: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centre (NOTAM)</w:t>
            </w:r>
            <w:r w:rsidR="00525C23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.</w:t>
            </w:r>
          </w:p>
        </w:tc>
      </w:tr>
      <w:tr w:rsidR="002D4D37" w:rsidRPr="006E79A6" w14:paraId="0FE28F33" w14:textId="77777777" w:rsidTr="0071095D">
        <w:trPr>
          <w:trHeight w:val="246"/>
          <w:jc w:val="center"/>
        </w:trPr>
        <w:tc>
          <w:tcPr>
            <w:tcW w:w="2689" w:type="dxa"/>
            <w:shd w:val="clear" w:color="auto" w:fill="D6E3BC"/>
          </w:tcPr>
          <w:p w14:paraId="314114B6" w14:textId="665E7DD1" w:rsidR="00DC6A0F" w:rsidRPr="006E79A6" w:rsidRDefault="00DC6A0F">
            <w:pPr>
              <w:spacing w:before="60" w:after="60"/>
              <w:rPr>
                <w:rFonts w:cs="Arial"/>
                <w:color w:val="548DD4" w:themeColor="text2" w:themeTint="99"/>
                <w:sz w:val="20"/>
                <w:szCs w:val="20"/>
                <w:lang w:eastAsia="fr-FR"/>
              </w:rPr>
            </w:pP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shd w:val="clear" w:color="auto" w:fill="D6E3BC"/>
                <w:lang w:eastAsia="fr-FR"/>
              </w:rPr>
              <w:t>EO3</w:t>
            </w:r>
          </w:p>
        </w:tc>
        <w:tc>
          <w:tcPr>
            <w:tcW w:w="8084" w:type="dxa"/>
            <w:shd w:val="clear" w:color="auto" w:fill="D6E3BC"/>
          </w:tcPr>
          <w:p w14:paraId="28C45AF7" w14:textId="291512BA" w:rsidR="00DC6A0F" w:rsidRPr="006E79A6" w:rsidRDefault="00DC6A0F">
            <w:pPr>
              <w:spacing w:before="60" w:after="60"/>
              <w:rPr>
                <w:rFonts w:cs="Arial"/>
                <w:color w:val="548DD4" w:themeColor="text2" w:themeTint="99"/>
                <w:sz w:val="20"/>
                <w:szCs w:val="20"/>
                <w:lang w:eastAsia="fr-FR"/>
              </w:rPr>
            </w:pP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MP03 :</w:t>
            </w:r>
            <w:r w:rsidR="00525C23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 </w:t>
            </w: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Créneau sans activité à coordonner ou fermeture </w:t>
            </w:r>
            <w:r w:rsidR="00525C23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du </w:t>
            </w: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centre (NOTAM)</w:t>
            </w:r>
            <w:r w:rsidR="00525C23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.</w:t>
            </w:r>
          </w:p>
        </w:tc>
      </w:tr>
    </w:tbl>
    <w:p w14:paraId="019C465D" w14:textId="77777777" w:rsidR="00DC6A0F" w:rsidRPr="00614533" w:rsidRDefault="00DC6A0F" w:rsidP="00DC6A0F">
      <w:pPr>
        <w:spacing w:before="60" w:after="60"/>
        <w:rPr>
          <w:sz w:val="2"/>
          <w:szCs w:val="2"/>
          <w:lang w:eastAsia="fr-FR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0"/>
        <w:gridCol w:w="1400"/>
        <w:gridCol w:w="2113"/>
        <w:gridCol w:w="5730"/>
      </w:tblGrid>
      <w:tr w:rsidR="002D4D37" w:rsidRPr="006E346A" w14:paraId="429C8870" w14:textId="77777777" w:rsidTr="0071095D">
        <w:trPr>
          <w:trHeight w:val="308"/>
          <w:jc w:val="center"/>
        </w:trPr>
        <w:tc>
          <w:tcPr>
            <w:tcW w:w="11058" w:type="dxa"/>
            <w:gridSpan w:val="4"/>
            <w:shd w:val="clear" w:color="auto" w:fill="A6A6A6"/>
          </w:tcPr>
          <w:p w14:paraId="6343FF0D" w14:textId="77777777" w:rsidR="00DC6A0F" w:rsidRPr="00AA0876" w:rsidRDefault="00DC6A0F" w:rsidP="00AA0876">
            <w:pPr>
              <w:spacing w:before="60" w:after="60"/>
              <w:rPr>
                <w:i/>
                <w:sz w:val="18"/>
                <w:szCs w:val="18"/>
                <w:lang w:eastAsia="fr-FR"/>
              </w:rPr>
            </w:pPr>
            <w:r w:rsidRPr="00AA0876">
              <w:rPr>
                <w:b/>
                <w:i/>
                <w:sz w:val="18"/>
                <w:szCs w:val="18"/>
                <w:lang w:eastAsia="fr-FR"/>
              </w:rPr>
              <w:t>Rédaction optionnelle si les mesures palliatives sont suffisantes pour que l’intervention se déroule sans risques particuliers</w:t>
            </w:r>
          </w:p>
        </w:tc>
      </w:tr>
      <w:tr w:rsidR="002D4D37" w:rsidRPr="00614533" w14:paraId="3D213601" w14:textId="77777777" w:rsidTr="0071095D">
        <w:trPr>
          <w:trHeight w:val="308"/>
          <w:jc w:val="center"/>
        </w:trPr>
        <w:tc>
          <w:tcPr>
            <w:tcW w:w="5166" w:type="dxa"/>
            <w:gridSpan w:val="3"/>
            <w:shd w:val="clear" w:color="auto" w:fill="D9D9D9"/>
          </w:tcPr>
          <w:p w14:paraId="2426DF4A" w14:textId="77777777" w:rsidR="00065127" w:rsidRDefault="00DC6A0F" w:rsidP="00520779">
            <w:pPr>
              <w:spacing w:before="60" w:after="60"/>
              <w:rPr>
                <w:rFonts w:cs="Arial"/>
                <w:b/>
                <w:sz w:val="20"/>
                <w:szCs w:val="20"/>
                <w:lang w:eastAsia="fr-FR"/>
              </w:rPr>
            </w:pPr>
            <w:r w:rsidRPr="00AA0876">
              <w:rPr>
                <w:rFonts w:cs="Arial"/>
                <w:b/>
                <w:sz w:val="20"/>
                <w:szCs w:val="20"/>
                <w:lang w:eastAsia="fr-FR"/>
              </w:rPr>
              <w:t>AL</w:t>
            </w:r>
            <w:r w:rsidRPr="00AA0876">
              <w:rPr>
                <w:rFonts w:cs="Arial"/>
                <w:b/>
                <w:sz w:val="20"/>
                <w:szCs w:val="20"/>
              </w:rPr>
              <w:t>É</w:t>
            </w:r>
            <w:r w:rsidRPr="00AA0876">
              <w:rPr>
                <w:rFonts w:cs="Arial"/>
                <w:b/>
                <w:sz w:val="20"/>
                <w:szCs w:val="20"/>
                <w:lang w:eastAsia="fr-FR"/>
              </w:rPr>
              <w:t>AS TECHNIQUES POTENTIELS POUR L’EXPLOITATION</w:t>
            </w:r>
            <w:r w:rsidRPr="00AA0876">
              <w:rPr>
                <w:sz w:val="20"/>
                <w:szCs w:val="20"/>
              </w:rPr>
              <w:t xml:space="preserve"> (</w:t>
            </w:r>
            <w:r w:rsidRPr="00AA0876">
              <w:rPr>
                <w:rFonts w:cs="Arial"/>
                <w:b/>
                <w:sz w:val="20"/>
                <w:szCs w:val="20"/>
                <w:lang w:eastAsia="fr-FR"/>
              </w:rPr>
              <w:t>pendant l’intervention)</w:t>
            </w:r>
          </w:p>
          <w:p w14:paraId="0A2B1984" w14:textId="0F1C61DB" w:rsidR="00DC6A0F" w:rsidRPr="00AA0876" w:rsidRDefault="00DC6A0F" w:rsidP="00520779">
            <w:pPr>
              <w:spacing w:before="60" w:after="60"/>
              <w:rPr>
                <w:rFonts w:cs="Arial"/>
                <w:b/>
                <w:sz w:val="20"/>
                <w:szCs w:val="20"/>
                <w:lang w:eastAsia="fr-FR"/>
              </w:rPr>
            </w:pPr>
            <w:r w:rsidRPr="00AA0876">
              <w:rPr>
                <w:rFonts w:cs="Arial"/>
                <w:i/>
                <w:sz w:val="16"/>
                <w:szCs w:val="16"/>
                <w:lang w:eastAsia="fr-FR"/>
              </w:rPr>
              <w:t>Permet au contrôleur de reprendre les aléas techniques communiqués par le technicien et/ou de les compléter</w:t>
            </w:r>
            <w:r w:rsidR="00065127">
              <w:rPr>
                <w:rFonts w:cs="Arial"/>
                <w:i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5892" w:type="dxa"/>
            <w:shd w:val="clear" w:color="auto" w:fill="D9D9D9"/>
          </w:tcPr>
          <w:p w14:paraId="327E94DA" w14:textId="77777777" w:rsidR="00DC6A0F" w:rsidRPr="00AA0876" w:rsidRDefault="00DC6A0F" w:rsidP="00AA0876">
            <w:pPr>
              <w:spacing w:before="60" w:after="60"/>
              <w:rPr>
                <w:rFonts w:cs="Arial"/>
                <w:b/>
                <w:sz w:val="20"/>
                <w:szCs w:val="20"/>
                <w:lang w:eastAsia="fr-FR"/>
              </w:rPr>
            </w:pPr>
            <w:r w:rsidRPr="00AA0876">
              <w:rPr>
                <w:rFonts w:cs="Arial"/>
                <w:b/>
                <w:sz w:val="20"/>
                <w:szCs w:val="20"/>
              </w:rPr>
              <w:t>É</w:t>
            </w:r>
            <w:r w:rsidRPr="00AA0876">
              <w:rPr>
                <w:rFonts w:cs="Arial"/>
                <w:b/>
                <w:sz w:val="20"/>
                <w:szCs w:val="20"/>
                <w:lang w:eastAsia="fr-FR"/>
              </w:rPr>
              <w:t>V</w:t>
            </w:r>
            <w:r w:rsidRPr="00AA0876">
              <w:rPr>
                <w:rFonts w:cs="Arial"/>
                <w:b/>
                <w:sz w:val="20"/>
                <w:szCs w:val="20"/>
              </w:rPr>
              <w:t>É</w:t>
            </w:r>
            <w:r w:rsidRPr="00AA0876">
              <w:rPr>
                <w:rFonts w:cs="Arial"/>
                <w:b/>
                <w:sz w:val="20"/>
                <w:szCs w:val="20"/>
                <w:lang w:eastAsia="fr-FR"/>
              </w:rPr>
              <w:t>NEMENTS REDOUT</w:t>
            </w:r>
            <w:r w:rsidRPr="00AA0876">
              <w:rPr>
                <w:rFonts w:cs="Arial"/>
                <w:b/>
                <w:sz w:val="20"/>
                <w:szCs w:val="20"/>
              </w:rPr>
              <w:t>É</w:t>
            </w:r>
            <w:r w:rsidRPr="00AA0876">
              <w:rPr>
                <w:rFonts w:cs="Arial"/>
                <w:b/>
                <w:sz w:val="20"/>
                <w:szCs w:val="20"/>
                <w:lang w:eastAsia="fr-FR"/>
              </w:rPr>
              <w:t>S INDUITS (ER)</w:t>
            </w:r>
          </w:p>
        </w:tc>
      </w:tr>
      <w:tr w:rsidR="002D4D37" w:rsidRPr="006E79A6" w14:paraId="61961D46" w14:textId="77777777" w:rsidTr="0071095D">
        <w:trPr>
          <w:trHeight w:val="54"/>
          <w:jc w:val="center"/>
        </w:trPr>
        <w:tc>
          <w:tcPr>
            <w:tcW w:w="5166" w:type="dxa"/>
            <w:gridSpan w:val="3"/>
            <w:shd w:val="clear" w:color="auto" w:fill="D6E3BC"/>
          </w:tcPr>
          <w:p w14:paraId="3E2190CA" w14:textId="3A50BCCC" w:rsidR="00DC6A0F" w:rsidRPr="006E79A6" w:rsidRDefault="00DC6A0F">
            <w:pPr>
              <w:spacing w:before="60" w:after="60"/>
              <w:rPr>
                <w:rFonts w:cs="Arial"/>
                <w:color w:val="548DD4" w:themeColor="text2" w:themeTint="99"/>
                <w:sz w:val="20"/>
                <w:szCs w:val="20"/>
                <w:lang w:eastAsia="fr-FR"/>
              </w:rPr>
            </w:pP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Perte du radar local</w:t>
            </w:r>
            <w:r w:rsidR="00065127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5892" w:type="dxa"/>
            <w:shd w:val="clear" w:color="auto" w:fill="D6E3BC"/>
          </w:tcPr>
          <w:p w14:paraId="28BC79B7" w14:textId="0510609C" w:rsidR="00DC6A0F" w:rsidRPr="006E79A6" w:rsidRDefault="00DC6A0F" w:rsidP="00065127">
            <w:pPr>
              <w:spacing w:before="60" w:after="60"/>
              <w:rPr>
                <w:rFonts w:cs="Arial"/>
                <w:color w:val="548DD4" w:themeColor="text2" w:themeTint="99"/>
                <w:sz w:val="20"/>
                <w:szCs w:val="20"/>
                <w:lang w:eastAsia="fr-FR"/>
              </w:rPr>
            </w:pP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ER01</w:t>
            </w:r>
            <w:r w:rsidR="00065127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 :</w:t>
            </w: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 Perte de la situation aérienne</w:t>
            </w:r>
            <w:r w:rsidR="00065127">
              <w:rPr>
                <w:rFonts w:cs="Arial"/>
                <w:color w:val="548DD4" w:themeColor="text2" w:themeTint="99"/>
                <w:sz w:val="20"/>
                <w:szCs w:val="20"/>
                <w:lang w:eastAsia="fr-FR"/>
              </w:rPr>
              <w:t>.</w:t>
            </w:r>
          </w:p>
        </w:tc>
      </w:tr>
      <w:tr w:rsidR="002D4D37" w:rsidRPr="006E79A6" w14:paraId="2E80D2E5" w14:textId="77777777" w:rsidTr="0071095D">
        <w:trPr>
          <w:trHeight w:val="54"/>
          <w:jc w:val="center"/>
        </w:trPr>
        <w:tc>
          <w:tcPr>
            <w:tcW w:w="5166" w:type="dxa"/>
            <w:gridSpan w:val="3"/>
            <w:shd w:val="clear" w:color="auto" w:fill="D6E3BC"/>
          </w:tcPr>
          <w:p w14:paraId="56EDDE52" w14:textId="4807AA56" w:rsidR="00DC6A0F" w:rsidRPr="006E79A6" w:rsidRDefault="00DC6A0F">
            <w:pPr>
              <w:spacing w:before="60" w:after="60"/>
              <w:rPr>
                <w:rFonts w:cs="Arial"/>
                <w:color w:val="548DD4" w:themeColor="text2" w:themeTint="99"/>
                <w:sz w:val="20"/>
                <w:szCs w:val="20"/>
                <w:lang w:eastAsia="fr-FR"/>
              </w:rPr>
            </w:pP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Perte du réseau téléphon</w:t>
            </w:r>
            <w:r w:rsidR="00065127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i</w:t>
            </w: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e secours</w:t>
            </w:r>
            <w:r w:rsidR="00065127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5892" w:type="dxa"/>
            <w:shd w:val="clear" w:color="auto" w:fill="D6E3BC"/>
          </w:tcPr>
          <w:p w14:paraId="7E76CC19" w14:textId="54983BA6" w:rsidR="00DC6A0F" w:rsidRPr="006E79A6" w:rsidRDefault="00DC6A0F">
            <w:pPr>
              <w:spacing w:before="60" w:after="60"/>
              <w:rPr>
                <w:color w:val="548DD4" w:themeColor="text2" w:themeTint="99"/>
                <w:sz w:val="20"/>
                <w:szCs w:val="20"/>
                <w:lang w:eastAsia="fr-FR"/>
              </w:rPr>
            </w:pP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ER02</w:t>
            </w:r>
            <w:r w:rsidR="00065127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 :</w:t>
            </w: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 Impossibilité de contacter l’organisme YY</w:t>
            </w:r>
            <w:r w:rsidR="00065127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Y.</w:t>
            </w:r>
          </w:p>
        </w:tc>
      </w:tr>
      <w:tr w:rsidR="002D4D37" w:rsidRPr="006E79A6" w14:paraId="1010DF36" w14:textId="77777777" w:rsidTr="0071095D">
        <w:trPr>
          <w:trHeight w:val="62"/>
          <w:jc w:val="center"/>
        </w:trPr>
        <w:tc>
          <w:tcPr>
            <w:tcW w:w="5166" w:type="dxa"/>
            <w:gridSpan w:val="3"/>
            <w:shd w:val="clear" w:color="auto" w:fill="D6E3BC"/>
          </w:tcPr>
          <w:p w14:paraId="1F275FC1" w14:textId="6502EAC2" w:rsidR="00DC6A0F" w:rsidRPr="006E79A6" w:rsidRDefault="00DC6A0F" w:rsidP="00AA0876">
            <w:pPr>
              <w:spacing w:before="60" w:after="60"/>
              <w:rPr>
                <w:rFonts w:cs="Arial"/>
                <w:color w:val="548DD4" w:themeColor="text2" w:themeTint="99"/>
                <w:sz w:val="20"/>
                <w:szCs w:val="20"/>
                <w:lang w:eastAsia="fr-FR"/>
              </w:rPr>
            </w:pP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5892" w:type="dxa"/>
            <w:shd w:val="clear" w:color="auto" w:fill="D6E3BC"/>
          </w:tcPr>
          <w:p w14:paraId="44912A4F" w14:textId="7720B033" w:rsidR="00DC6A0F" w:rsidRPr="006E79A6" w:rsidRDefault="00DC6A0F">
            <w:pPr>
              <w:spacing w:before="60" w:after="60"/>
              <w:rPr>
                <w:rFonts w:cs="Arial"/>
                <w:color w:val="548DD4" w:themeColor="text2" w:themeTint="99"/>
                <w:sz w:val="20"/>
                <w:szCs w:val="20"/>
                <w:lang w:eastAsia="fr-FR"/>
              </w:rPr>
            </w:pP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ER03</w:t>
            </w:r>
            <w:r w:rsidR="00065127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 :</w:t>
            </w: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 Non connaissance par un usager de la fermeture du centre</w:t>
            </w:r>
            <w:r w:rsidR="00065127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.</w:t>
            </w:r>
          </w:p>
        </w:tc>
      </w:tr>
      <w:tr w:rsidR="002D4D37" w:rsidRPr="00614533" w14:paraId="7A32256E" w14:textId="77777777" w:rsidTr="0071095D">
        <w:trPr>
          <w:trHeight w:val="106"/>
          <w:jc w:val="center"/>
        </w:trPr>
        <w:tc>
          <w:tcPr>
            <w:tcW w:w="11058" w:type="dxa"/>
            <w:gridSpan w:val="4"/>
            <w:shd w:val="clear" w:color="auto" w:fill="D9D9D9"/>
          </w:tcPr>
          <w:p w14:paraId="724FCB2B" w14:textId="77777777" w:rsidR="00DC6A0F" w:rsidRPr="00AA0876" w:rsidRDefault="00DC6A0F" w:rsidP="00AA0876">
            <w:pPr>
              <w:spacing w:before="60" w:after="60"/>
              <w:rPr>
                <w:rFonts w:cs="Arial"/>
                <w:b/>
                <w:sz w:val="20"/>
                <w:szCs w:val="20"/>
                <w:lang w:eastAsia="fr-FR"/>
              </w:rPr>
            </w:pPr>
            <w:r w:rsidRPr="00AA0876">
              <w:rPr>
                <w:rFonts w:cs="Arial"/>
                <w:b/>
                <w:sz w:val="20"/>
                <w:szCs w:val="20"/>
                <w:lang w:eastAsia="fr-FR"/>
              </w:rPr>
              <w:t>MOYENS EN R</w:t>
            </w:r>
            <w:r w:rsidRPr="00AA0876">
              <w:rPr>
                <w:rFonts w:cs="Arial"/>
                <w:b/>
                <w:sz w:val="20"/>
                <w:szCs w:val="20"/>
              </w:rPr>
              <w:t>É</w:t>
            </w:r>
            <w:r w:rsidRPr="00AA0876">
              <w:rPr>
                <w:rFonts w:cs="Arial"/>
                <w:b/>
                <w:sz w:val="20"/>
                <w:szCs w:val="20"/>
                <w:lang w:eastAsia="fr-FR"/>
              </w:rPr>
              <w:t>DUCTION DE RISQUE DE PR</w:t>
            </w:r>
            <w:r w:rsidRPr="00AA0876">
              <w:rPr>
                <w:rFonts w:cs="Arial"/>
                <w:b/>
                <w:sz w:val="20"/>
                <w:szCs w:val="20"/>
              </w:rPr>
              <w:t>É</w:t>
            </w:r>
            <w:r w:rsidRPr="00AA0876">
              <w:rPr>
                <w:rFonts w:cs="Arial"/>
                <w:b/>
                <w:sz w:val="20"/>
                <w:szCs w:val="20"/>
                <w:lang w:eastAsia="fr-FR"/>
              </w:rPr>
              <w:t>VENTION – MRR s’appliquant avant la survenue de l’ER</w:t>
            </w:r>
          </w:p>
        </w:tc>
      </w:tr>
      <w:tr w:rsidR="002D4D37" w:rsidRPr="00614533" w14:paraId="62E8C9D6" w14:textId="77777777" w:rsidTr="0071095D">
        <w:trPr>
          <w:trHeight w:val="54"/>
          <w:jc w:val="center"/>
        </w:trPr>
        <w:tc>
          <w:tcPr>
            <w:tcW w:w="1560" w:type="dxa"/>
            <w:shd w:val="clear" w:color="auto" w:fill="F2F2F2"/>
          </w:tcPr>
          <w:p w14:paraId="70D2F40E" w14:textId="7B9A1D23" w:rsidR="00DC6A0F" w:rsidRPr="00AA0876" w:rsidRDefault="00DC6A0F">
            <w:pPr>
              <w:spacing w:before="60" w:after="60"/>
              <w:rPr>
                <w:rFonts w:cs="Arial"/>
                <w:sz w:val="20"/>
                <w:szCs w:val="20"/>
                <w:lang w:eastAsia="fr-FR"/>
              </w:rPr>
            </w:pPr>
            <w:r w:rsidRPr="00AA0876">
              <w:rPr>
                <w:rFonts w:cs="Arial"/>
                <w:sz w:val="20"/>
                <w:szCs w:val="20"/>
                <w:lang w:eastAsia="fr-FR"/>
              </w:rPr>
              <w:t>N° ER</w:t>
            </w:r>
          </w:p>
        </w:tc>
        <w:tc>
          <w:tcPr>
            <w:tcW w:w="1418" w:type="dxa"/>
            <w:shd w:val="clear" w:color="auto" w:fill="F2F2F2"/>
          </w:tcPr>
          <w:p w14:paraId="67E9AA1B" w14:textId="77777777" w:rsidR="00DC6A0F" w:rsidRPr="00AA0876" w:rsidRDefault="00DC6A0F" w:rsidP="00AA0876">
            <w:pPr>
              <w:spacing w:before="60" w:after="60"/>
              <w:rPr>
                <w:rFonts w:cs="Arial"/>
                <w:sz w:val="20"/>
                <w:szCs w:val="20"/>
                <w:lang w:eastAsia="fr-FR"/>
              </w:rPr>
            </w:pPr>
            <w:r w:rsidRPr="00AA0876">
              <w:rPr>
                <w:rFonts w:cs="Arial"/>
                <w:sz w:val="20"/>
                <w:szCs w:val="20"/>
                <w:lang w:eastAsia="fr-FR"/>
              </w:rPr>
              <w:t>N° MRR</w:t>
            </w:r>
          </w:p>
        </w:tc>
        <w:tc>
          <w:tcPr>
            <w:tcW w:w="8080" w:type="dxa"/>
            <w:gridSpan w:val="2"/>
            <w:shd w:val="clear" w:color="auto" w:fill="F2F2F2"/>
          </w:tcPr>
          <w:p w14:paraId="0A2FB2BE" w14:textId="1B21AF8C" w:rsidR="00DC6A0F" w:rsidRPr="00AA0876" w:rsidRDefault="00065127" w:rsidP="00AA0876">
            <w:pPr>
              <w:spacing w:before="60" w:after="60"/>
              <w:rPr>
                <w:rFonts w:cs="Arial"/>
                <w:sz w:val="20"/>
                <w:szCs w:val="20"/>
                <w:lang w:eastAsia="fr-FR"/>
              </w:rPr>
            </w:pPr>
            <w:r>
              <w:rPr>
                <w:rFonts w:cs="Arial"/>
                <w:sz w:val="20"/>
                <w:szCs w:val="20"/>
                <w:lang w:eastAsia="fr-FR"/>
              </w:rPr>
              <w:t>LIBELLÉ DU MRR (t</w:t>
            </w:r>
            <w:r w:rsidR="00DC6A0F" w:rsidRPr="00AA0876">
              <w:rPr>
                <w:rFonts w:cs="Arial"/>
                <w:sz w:val="20"/>
                <w:szCs w:val="20"/>
                <w:lang w:eastAsia="fr-FR"/>
              </w:rPr>
              <w:t>echnique ou opérationnel)</w:t>
            </w:r>
          </w:p>
        </w:tc>
      </w:tr>
      <w:tr w:rsidR="002D4D37" w:rsidRPr="006E79A6" w14:paraId="3E8ABFD7" w14:textId="77777777" w:rsidTr="0071095D">
        <w:trPr>
          <w:trHeight w:val="143"/>
          <w:jc w:val="center"/>
        </w:trPr>
        <w:tc>
          <w:tcPr>
            <w:tcW w:w="1560" w:type="dxa"/>
            <w:shd w:val="clear" w:color="auto" w:fill="D6E3BC"/>
          </w:tcPr>
          <w:p w14:paraId="1793F408" w14:textId="77777777" w:rsidR="00DC6A0F" w:rsidRPr="006E79A6" w:rsidRDefault="00DC6A0F" w:rsidP="00AA0876">
            <w:pPr>
              <w:spacing w:before="60" w:after="60"/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ER01</w:t>
            </w:r>
          </w:p>
        </w:tc>
        <w:tc>
          <w:tcPr>
            <w:tcW w:w="1418" w:type="dxa"/>
            <w:shd w:val="clear" w:color="auto" w:fill="D6E3BC"/>
          </w:tcPr>
          <w:p w14:paraId="22058FDB" w14:textId="77777777" w:rsidR="00DC6A0F" w:rsidRPr="006E79A6" w:rsidRDefault="00DC6A0F" w:rsidP="00AA0876">
            <w:pPr>
              <w:spacing w:before="60" w:after="60"/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PREV01</w:t>
            </w:r>
          </w:p>
        </w:tc>
        <w:tc>
          <w:tcPr>
            <w:tcW w:w="8080" w:type="dxa"/>
            <w:gridSpan w:val="2"/>
            <w:shd w:val="clear" w:color="auto" w:fill="D6E3BC"/>
          </w:tcPr>
          <w:p w14:paraId="4A6C79D5" w14:textId="12147949" w:rsidR="00DC6A0F" w:rsidRPr="006E79A6" w:rsidRDefault="00DC6A0F">
            <w:pPr>
              <w:spacing w:before="60" w:after="60"/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Guidage / contrôle au plus près des trajectoires publiées</w:t>
            </w:r>
            <w:r w:rsidR="00065127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.</w:t>
            </w:r>
          </w:p>
        </w:tc>
      </w:tr>
      <w:tr w:rsidR="002D4D37" w:rsidRPr="006E79A6" w14:paraId="14A1F718" w14:textId="77777777" w:rsidTr="0071095D">
        <w:trPr>
          <w:trHeight w:val="143"/>
          <w:jc w:val="center"/>
        </w:trPr>
        <w:tc>
          <w:tcPr>
            <w:tcW w:w="1560" w:type="dxa"/>
            <w:shd w:val="clear" w:color="auto" w:fill="D6E3BC"/>
          </w:tcPr>
          <w:p w14:paraId="6BEE5E50" w14:textId="77777777" w:rsidR="00DC6A0F" w:rsidRPr="006E79A6" w:rsidRDefault="00DC6A0F" w:rsidP="00AA0876">
            <w:pPr>
              <w:spacing w:before="60" w:after="60"/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ER01</w:t>
            </w:r>
          </w:p>
        </w:tc>
        <w:tc>
          <w:tcPr>
            <w:tcW w:w="1418" w:type="dxa"/>
            <w:shd w:val="clear" w:color="auto" w:fill="D6E3BC"/>
          </w:tcPr>
          <w:p w14:paraId="32A520A5" w14:textId="77777777" w:rsidR="00DC6A0F" w:rsidRPr="006E79A6" w:rsidRDefault="00DC6A0F" w:rsidP="00AA0876">
            <w:pPr>
              <w:spacing w:before="60" w:after="60"/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PREV02</w:t>
            </w:r>
          </w:p>
        </w:tc>
        <w:tc>
          <w:tcPr>
            <w:tcW w:w="8080" w:type="dxa"/>
            <w:gridSpan w:val="2"/>
            <w:shd w:val="clear" w:color="auto" w:fill="D6E3BC"/>
          </w:tcPr>
          <w:p w14:paraId="03E21DE8" w14:textId="3C45962A" w:rsidR="00DC6A0F" w:rsidRPr="006E79A6" w:rsidRDefault="00DC6A0F">
            <w:pPr>
              <w:spacing w:before="60" w:after="60"/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Augmentation de la marge de séparation</w:t>
            </w:r>
            <w:r w:rsidR="00065127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.</w:t>
            </w:r>
          </w:p>
        </w:tc>
      </w:tr>
      <w:tr w:rsidR="002D4D37" w:rsidRPr="006E79A6" w14:paraId="7918748D" w14:textId="77777777" w:rsidTr="0071095D">
        <w:trPr>
          <w:trHeight w:val="143"/>
          <w:jc w:val="center"/>
        </w:trPr>
        <w:tc>
          <w:tcPr>
            <w:tcW w:w="1560" w:type="dxa"/>
            <w:shd w:val="clear" w:color="auto" w:fill="D6E3BC"/>
          </w:tcPr>
          <w:p w14:paraId="249114D5" w14:textId="77777777" w:rsidR="00DC6A0F" w:rsidRPr="006E79A6" w:rsidRDefault="00DC6A0F" w:rsidP="00AA0876">
            <w:pPr>
              <w:spacing w:before="60" w:after="60"/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ER02</w:t>
            </w:r>
          </w:p>
        </w:tc>
        <w:tc>
          <w:tcPr>
            <w:tcW w:w="1418" w:type="dxa"/>
            <w:shd w:val="clear" w:color="auto" w:fill="D6E3BC"/>
          </w:tcPr>
          <w:p w14:paraId="6CD9034C" w14:textId="77777777" w:rsidR="00DC6A0F" w:rsidRPr="006E79A6" w:rsidRDefault="00DC6A0F" w:rsidP="00AA0876">
            <w:pPr>
              <w:spacing w:before="60" w:after="60"/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PREV03</w:t>
            </w:r>
          </w:p>
        </w:tc>
        <w:tc>
          <w:tcPr>
            <w:tcW w:w="8080" w:type="dxa"/>
            <w:gridSpan w:val="2"/>
            <w:shd w:val="clear" w:color="auto" w:fill="D6E3BC"/>
          </w:tcPr>
          <w:p w14:paraId="5C60653B" w14:textId="39EF15C1" w:rsidR="00DC6A0F" w:rsidRPr="006E79A6" w:rsidRDefault="00DC6A0F" w:rsidP="00065127">
            <w:pPr>
              <w:spacing w:before="60" w:after="60"/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Avertir le centre Y</w:t>
            </w:r>
            <w:r w:rsidR="00065127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Y</w:t>
            </w: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Y de la perte d</w:t>
            </w:r>
            <w:r w:rsidR="00065127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e la téléphonie </w:t>
            </w: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normal</w:t>
            </w:r>
            <w:r w:rsidR="00065127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e.</w:t>
            </w:r>
          </w:p>
        </w:tc>
      </w:tr>
      <w:tr w:rsidR="002D4D37" w:rsidRPr="006E79A6" w14:paraId="7660CDA9" w14:textId="77777777" w:rsidTr="0071095D">
        <w:trPr>
          <w:trHeight w:val="143"/>
          <w:jc w:val="center"/>
        </w:trPr>
        <w:tc>
          <w:tcPr>
            <w:tcW w:w="1560" w:type="dxa"/>
            <w:shd w:val="clear" w:color="auto" w:fill="D6E3BC"/>
          </w:tcPr>
          <w:p w14:paraId="3A3C498C" w14:textId="77777777" w:rsidR="00DC6A0F" w:rsidRPr="006E79A6" w:rsidRDefault="00DC6A0F" w:rsidP="00AA0876">
            <w:pPr>
              <w:spacing w:before="60" w:after="60"/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ER03</w:t>
            </w:r>
          </w:p>
        </w:tc>
        <w:tc>
          <w:tcPr>
            <w:tcW w:w="1418" w:type="dxa"/>
            <w:shd w:val="clear" w:color="auto" w:fill="D6E3BC"/>
          </w:tcPr>
          <w:p w14:paraId="35DE514F" w14:textId="77777777" w:rsidR="00DC6A0F" w:rsidRPr="006E79A6" w:rsidRDefault="00DC6A0F" w:rsidP="00AA0876">
            <w:pPr>
              <w:spacing w:before="60" w:after="60"/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PREV04</w:t>
            </w:r>
          </w:p>
        </w:tc>
        <w:tc>
          <w:tcPr>
            <w:tcW w:w="8080" w:type="dxa"/>
            <w:gridSpan w:val="2"/>
            <w:shd w:val="clear" w:color="auto" w:fill="D6E3BC"/>
          </w:tcPr>
          <w:p w14:paraId="2CE2082F" w14:textId="2BA03494" w:rsidR="00DC6A0F" w:rsidRPr="006E79A6" w:rsidRDefault="00DC6A0F" w:rsidP="00AA0876">
            <w:pPr>
              <w:spacing w:before="60" w:after="60"/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Edition d’un NOTAM</w:t>
            </w:r>
            <w:r w:rsidR="00065127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.</w:t>
            </w:r>
          </w:p>
        </w:tc>
      </w:tr>
      <w:tr w:rsidR="002D4D37" w:rsidRPr="00614533" w14:paraId="02745583" w14:textId="77777777" w:rsidTr="0071095D">
        <w:trPr>
          <w:trHeight w:val="54"/>
          <w:jc w:val="center"/>
        </w:trPr>
        <w:tc>
          <w:tcPr>
            <w:tcW w:w="11058" w:type="dxa"/>
            <w:gridSpan w:val="4"/>
            <w:shd w:val="clear" w:color="auto" w:fill="D9D9D9"/>
          </w:tcPr>
          <w:p w14:paraId="7ABEBD62" w14:textId="2FA42396" w:rsidR="00DC6A0F" w:rsidRPr="00AA0876" w:rsidRDefault="00DC6A0F">
            <w:pPr>
              <w:spacing w:before="60" w:after="60"/>
              <w:rPr>
                <w:rFonts w:cs="Arial"/>
                <w:b/>
                <w:sz w:val="20"/>
                <w:szCs w:val="20"/>
                <w:lang w:eastAsia="fr-FR"/>
              </w:rPr>
            </w:pPr>
            <w:r w:rsidRPr="00AA0876">
              <w:rPr>
                <w:rFonts w:cs="Arial"/>
                <w:b/>
                <w:sz w:val="20"/>
                <w:szCs w:val="20"/>
                <w:lang w:eastAsia="fr-FR"/>
              </w:rPr>
              <w:t>MOYENS EN R</w:t>
            </w:r>
            <w:r w:rsidRPr="00AA0876">
              <w:rPr>
                <w:rFonts w:cs="Arial"/>
                <w:b/>
                <w:sz w:val="20"/>
                <w:szCs w:val="20"/>
              </w:rPr>
              <w:t>É</w:t>
            </w:r>
            <w:r w:rsidRPr="00AA0876">
              <w:rPr>
                <w:rFonts w:cs="Arial"/>
                <w:b/>
                <w:sz w:val="20"/>
                <w:szCs w:val="20"/>
                <w:lang w:eastAsia="fr-FR"/>
              </w:rPr>
              <w:t>DUCTION DE RISQUE DE PROTECTION – MRR s’appliquant après la survenue de l’ER</w:t>
            </w:r>
          </w:p>
        </w:tc>
      </w:tr>
      <w:tr w:rsidR="002D4D37" w:rsidRPr="00614533" w14:paraId="24E57525" w14:textId="77777777" w:rsidTr="0071095D">
        <w:trPr>
          <w:trHeight w:val="140"/>
          <w:jc w:val="center"/>
        </w:trPr>
        <w:tc>
          <w:tcPr>
            <w:tcW w:w="1560" w:type="dxa"/>
            <w:shd w:val="clear" w:color="auto" w:fill="F2F2F2"/>
          </w:tcPr>
          <w:p w14:paraId="44012E46" w14:textId="39260244" w:rsidR="00DC6A0F" w:rsidRPr="00AA0876" w:rsidRDefault="00DC6A0F">
            <w:pPr>
              <w:spacing w:before="60" w:after="60"/>
              <w:rPr>
                <w:rFonts w:cs="Arial"/>
                <w:sz w:val="20"/>
                <w:szCs w:val="20"/>
                <w:lang w:eastAsia="fr-FR"/>
              </w:rPr>
            </w:pPr>
            <w:r w:rsidRPr="00AA0876">
              <w:rPr>
                <w:rFonts w:cs="Arial"/>
                <w:sz w:val="20"/>
                <w:szCs w:val="20"/>
                <w:lang w:eastAsia="fr-FR"/>
              </w:rPr>
              <w:t>N° ER</w:t>
            </w:r>
          </w:p>
        </w:tc>
        <w:tc>
          <w:tcPr>
            <w:tcW w:w="1418" w:type="dxa"/>
            <w:shd w:val="clear" w:color="auto" w:fill="F2F2F2"/>
          </w:tcPr>
          <w:p w14:paraId="7C59094C" w14:textId="77777777" w:rsidR="00DC6A0F" w:rsidRPr="00AA0876" w:rsidRDefault="00DC6A0F" w:rsidP="00AA0876">
            <w:pPr>
              <w:spacing w:before="60" w:after="60"/>
              <w:rPr>
                <w:rFonts w:cs="Arial"/>
                <w:sz w:val="20"/>
                <w:szCs w:val="20"/>
                <w:lang w:eastAsia="fr-FR"/>
              </w:rPr>
            </w:pPr>
            <w:r w:rsidRPr="00AA0876">
              <w:rPr>
                <w:rFonts w:cs="Arial"/>
                <w:sz w:val="20"/>
                <w:szCs w:val="20"/>
                <w:lang w:eastAsia="fr-FR"/>
              </w:rPr>
              <w:t>N° MRR</w:t>
            </w:r>
          </w:p>
        </w:tc>
        <w:tc>
          <w:tcPr>
            <w:tcW w:w="8080" w:type="dxa"/>
            <w:gridSpan w:val="2"/>
            <w:shd w:val="clear" w:color="auto" w:fill="F2F2F2"/>
          </w:tcPr>
          <w:p w14:paraId="7EC69F98" w14:textId="28F80720" w:rsidR="00DC6A0F" w:rsidRPr="00AA0876" w:rsidRDefault="00DC6A0F">
            <w:pPr>
              <w:spacing w:before="60" w:after="60"/>
              <w:rPr>
                <w:rFonts w:cs="Arial"/>
                <w:sz w:val="20"/>
                <w:szCs w:val="20"/>
                <w:lang w:eastAsia="fr-FR"/>
              </w:rPr>
            </w:pPr>
            <w:r w:rsidRPr="00AA0876">
              <w:rPr>
                <w:rFonts w:cs="Arial"/>
                <w:sz w:val="20"/>
                <w:szCs w:val="20"/>
                <w:lang w:eastAsia="fr-FR"/>
              </w:rPr>
              <w:t>LIBELLÉ DU MRR</w:t>
            </w:r>
          </w:p>
        </w:tc>
      </w:tr>
      <w:tr w:rsidR="002D4D37" w:rsidRPr="006E79A6" w14:paraId="66C92847" w14:textId="77777777" w:rsidTr="0071095D">
        <w:trPr>
          <w:trHeight w:val="102"/>
          <w:jc w:val="center"/>
        </w:trPr>
        <w:tc>
          <w:tcPr>
            <w:tcW w:w="1560" w:type="dxa"/>
            <w:shd w:val="clear" w:color="auto" w:fill="D6E3BC"/>
          </w:tcPr>
          <w:p w14:paraId="11CBC7B6" w14:textId="77777777" w:rsidR="00DC6A0F" w:rsidRPr="006E79A6" w:rsidRDefault="00DC6A0F" w:rsidP="00AA0876">
            <w:pPr>
              <w:spacing w:before="60" w:after="60"/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ER01</w:t>
            </w:r>
          </w:p>
        </w:tc>
        <w:tc>
          <w:tcPr>
            <w:tcW w:w="1418" w:type="dxa"/>
            <w:shd w:val="clear" w:color="auto" w:fill="D6E3BC"/>
          </w:tcPr>
          <w:p w14:paraId="51B95E98" w14:textId="77777777" w:rsidR="00DC6A0F" w:rsidRPr="006E79A6" w:rsidRDefault="00DC6A0F" w:rsidP="00AA0876">
            <w:pPr>
              <w:spacing w:before="60" w:after="60"/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PROT01</w:t>
            </w:r>
          </w:p>
        </w:tc>
        <w:tc>
          <w:tcPr>
            <w:tcW w:w="8080" w:type="dxa"/>
            <w:gridSpan w:val="2"/>
            <w:shd w:val="clear" w:color="auto" w:fill="D6E3BC"/>
          </w:tcPr>
          <w:p w14:paraId="4F6EC004" w14:textId="02758CE5" w:rsidR="00DC6A0F" w:rsidRPr="006E79A6" w:rsidRDefault="00DC6A0F" w:rsidP="00DB52AF">
            <w:pPr>
              <w:spacing w:before="60" w:after="60"/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Passage à vue (</w:t>
            </w:r>
            <w:r w:rsidR="00DB52AF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en fonction de la météo</w:t>
            </w: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)</w:t>
            </w:r>
            <w:r w:rsidR="00DB52AF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.</w:t>
            </w:r>
          </w:p>
        </w:tc>
      </w:tr>
      <w:tr w:rsidR="002D4D37" w:rsidRPr="006E79A6" w14:paraId="46BEB0C3" w14:textId="77777777" w:rsidTr="0071095D">
        <w:trPr>
          <w:trHeight w:val="54"/>
          <w:jc w:val="center"/>
        </w:trPr>
        <w:tc>
          <w:tcPr>
            <w:tcW w:w="1560" w:type="dxa"/>
            <w:shd w:val="clear" w:color="auto" w:fill="D6E3BC"/>
          </w:tcPr>
          <w:p w14:paraId="4E1B08EE" w14:textId="77777777" w:rsidR="00DC6A0F" w:rsidRPr="006E79A6" w:rsidRDefault="00DC6A0F" w:rsidP="00AA0876">
            <w:pPr>
              <w:spacing w:before="60" w:after="60"/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ER01</w:t>
            </w:r>
          </w:p>
        </w:tc>
        <w:tc>
          <w:tcPr>
            <w:tcW w:w="1418" w:type="dxa"/>
            <w:shd w:val="clear" w:color="auto" w:fill="D6E3BC"/>
          </w:tcPr>
          <w:p w14:paraId="7E3263D4" w14:textId="77777777" w:rsidR="00DC6A0F" w:rsidRPr="006E79A6" w:rsidRDefault="00DC6A0F" w:rsidP="00AA0876">
            <w:pPr>
              <w:spacing w:before="60" w:after="60"/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PROT02</w:t>
            </w:r>
          </w:p>
        </w:tc>
        <w:tc>
          <w:tcPr>
            <w:tcW w:w="8080" w:type="dxa"/>
            <w:gridSpan w:val="2"/>
            <w:shd w:val="clear" w:color="auto" w:fill="D6E3BC"/>
          </w:tcPr>
          <w:p w14:paraId="6E2CC641" w14:textId="77F0D1AD" w:rsidR="00DC6A0F" w:rsidRPr="006E79A6" w:rsidRDefault="00DC6A0F" w:rsidP="00AA0876">
            <w:pPr>
              <w:spacing w:before="60" w:after="60"/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Passage en contrôle sans radar</w:t>
            </w:r>
            <w:r w:rsidR="00DB52AF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.</w:t>
            </w:r>
          </w:p>
        </w:tc>
      </w:tr>
      <w:tr w:rsidR="002D4D37" w:rsidRPr="006E79A6" w14:paraId="4C8381E2" w14:textId="77777777" w:rsidTr="0071095D">
        <w:trPr>
          <w:trHeight w:val="54"/>
          <w:jc w:val="center"/>
        </w:trPr>
        <w:tc>
          <w:tcPr>
            <w:tcW w:w="1560" w:type="dxa"/>
            <w:shd w:val="clear" w:color="auto" w:fill="D6E3BC"/>
          </w:tcPr>
          <w:p w14:paraId="1C8FFA24" w14:textId="77777777" w:rsidR="00DC6A0F" w:rsidRPr="006E79A6" w:rsidRDefault="00DC6A0F" w:rsidP="00AA0876">
            <w:pPr>
              <w:spacing w:before="60" w:after="60"/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ER01</w:t>
            </w:r>
          </w:p>
        </w:tc>
        <w:tc>
          <w:tcPr>
            <w:tcW w:w="1418" w:type="dxa"/>
            <w:shd w:val="clear" w:color="auto" w:fill="D6E3BC"/>
          </w:tcPr>
          <w:p w14:paraId="5A7BEDA0" w14:textId="77777777" w:rsidR="00DC6A0F" w:rsidRPr="006E79A6" w:rsidRDefault="00DC6A0F" w:rsidP="00AA0876">
            <w:pPr>
              <w:spacing w:before="60" w:after="60"/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PROT03</w:t>
            </w:r>
          </w:p>
        </w:tc>
        <w:tc>
          <w:tcPr>
            <w:tcW w:w="8080" w:type="dxa"/>
            <w:gridSpan w:val="2"/>
            <w:shd w:val="clear" w:color="auto" w:fill="D6E3BC"/>
          </w:tcPr>
          <w:p w14:paraId="5F57F5F4" w14:textId="4126FE13" w:rsidR="00DC6A0F" w:rsidRPr="006E79A6" w:rsidRDefault="00DC6A0F" w:rsidP="00DB52AF">
            <w:pPr>
              <w:spacing w:before="60" w:after="60"/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Avertir les centres adjacents de la régulation </w:t>
            </w:r>
            <w:r w:rsidR="00DB52AF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du trafic </w:t>
            </w: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sans radar</w:t>
            </w:r>
            <w:r w:rsidR="00DB52AF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.</w:t>
            </w:r>
          </w:p>
        </w:tc>
      </w:tr>
      <w:tr w:rsidR="002D4D37" w:rsidRPr="006E79A6" w14:paraId="6A991671" w14:textId="77777777" w:rsidTr="0071095D">
        <w:trPr>
          <w:trHeight w:val="126"/>
          <w:jc w:val="center"/>
        </w:trPr>
        <w:tc>
          <w:tcPr>
            <w:tcW w:w="1560" w:type="dxa"/>
            <w:shd w:val="clear" w:color="auto" w:fill="D6E3BC"/>
          </w:tcPr>
          <w:p w14:paraId="6C1A98AF" w14:textId="77777777" w:rsidR="00DC6A0F" w:rsidRPr="006E79A6" w:rsidRDefault="00DC6A0F" w:rsidP="00AA0876">
            <w:pPr>
              <w:spacing w:before="60" w:after="60"/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ER02</w:t>
            </w:r>
          </w:p>
        </w:tc>
        <w:tc>
          <w:tcPr>
            <w:tcW w:w="1418" w:type="dxa"/>
            <w:shd w:val="clear" w:color="auto" w:fill="D6E3BC"/>
          </w:tcPr>
          <w:p w14:paraId="53606CC1" w14:textId="77777777" w:rsidR="00DC6A0F" w:rsidRPr="006E79A6" w:rsidRDefault="00DC6A0F" w:rsidP="00AA0876">
            <w:pPr>
              <w:spacing w:before="60" w:after="60"/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PROT04</w:t>
            </w:r>
          </w:p>
        </w:tc>
        <w:tc>
          <w:tcPr>
            <w:tcW w:w="8080" w:type="dxa"/>
            <w:gridSpan w:val="2"/>
            <w:shd w:val="clear" w:color="auto" w:fill="D6E3BC"/>
          </w:tcPr>
          <w:p w14:paraId="353919A1" w14:textId="185BD17E" w:rsidR="00DC6A0F" w:rsidRPr="006E79A6" w:rsidRDefault="00DC6A0F" w:rsidP="00DB52AF">
            <w:pPr>
              <w:spacing w:before="60" w:after="60"/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Contacter un autre centre pour informer </w:t>
            </w:r>
            <w:r w:rsidR="00DB52AF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le centre YYY</w:t>
            </w: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 de la perte totale de </w:t>
            </w:r>
            <w:r w:rsidR="00DB52AF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la téléphonie.</w:t>
            </w:r>
          </w:p>
        </w:tc>
      </w:tr>
      <w:tr w:rsidR="002D4D37" w:rsidRPr="006E79A6" w14:paraId="26A48A55" w14:textId="77777777" w:rsidTr="0071095D">
        <w:trPr>
          <w:trHeight w:val="126"/>
          <w:jc w:val="center"/>
        </w:trPr>
        <w:tc>
          <w:tcPr>
            <w:tcW w:w="1560" w:type="dxa"/>
            <w:shd w:val="clear" w:color="auto" w:fill="D6E3BC"/>
          </w:tcPr>
          <w:p w14:paraId="0DFEEEE8" w14:textId="77777777" w:rsidR="00DC6A0F" w:rsidRPr="006E79A6" w:rsidRDefault="00DC6A0F" w:rsidP="00AA0876">
            <w:pPr>
              <w:spacing w:before="60" w:after="60"/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ER03</w:t>
            </w:r>
          </w:p>
        </w:tc>
        <w:tc>
          <w:tcPr>
            <w:tcW w:w="1418" w:type="dxa"/>
            <w:shd w:val="clear" w:color="auto" w:fill="D6E3BC"/>
          </w:tcPr>
          <w:p w14:paraId="081FE572" w14:textId="77777777" w:rsidR="00DC6A0F" w:rsidRPr="006E79A6" w:rsidRDefault="00DC6A0F" w:rsidP="00AA0876">
            <w:pPr>
              <w:spacing w:before="60" w:after="60"/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PROT05</w:t>
            </w:r>
          </w:p>
        </w:tc>
        <w:tc>
          <w:tcPr>
            <w:tcW w:w="8080" w:type="dxa"/>
            <w:gridSpan w:val="2"/>
            <w:shd w:val="clear" w:color="auto" w:fill="D6E3BC"/>
          </w:tcPr>
          <w:p w14:paraId="4AB1EB81" w14:textId="78B3442F" w:rsidR="00DC6A0F" w:rsidRPr="006E79A6" w:rsidRDefault="00DC6A0F" w:rsidP="00AA0876">
            <w:pPr>
              <w:spacing w:before="60" w:after="60"/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Message spécifique sur </w:t>
            </w:r>
            <w:r w:rsidR="00DB52AF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le </w:t>
            </w: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RAIZ</w:t>
            </w:r>
            <w:r w:rsidR="00DB52AF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.</w:t>
            </w:r>
          </w:p>
        </w:tc>
      </w:tr>
    </w:tbl>
    <w:p w14:paraId="115BA9E3" w14:textId="77777777" w:rsidR="00DC6A0F" w:rsidRPr="00614533" w:rsidRDefault="00DC6A0F" w:rsidP="00DC6A0F">
      <w:pPr>
        <w:spacing w:before="60" w:after="60"/>
        <w:ind w:left="-993"/>
        <w:rPr>
          <w:rFonts w:cs="Arial"/>
          <w:sz w:val="2"/>
          <w:szCs w:val="2"/>
          <w:lang w:eastAsia="fr-FR"/>
        </w:rPr>
      </w:pPr>
    </w:p>
    <w:p w14:paraId="04911620" w14:textId="77777777" w:rsidR="00DC6A0F" w:rsidRPr="00614533" w:rsidRDefault="00DC6A0F" w:rsidP="00DC6A0F">
      <w:pPr>
        <w:rPr>
          <w:rFonts w:cs="Arial"/>
          <w:sz w:val="2"/>
          <w:szCs w:val="2"/>
          <w:lang w:eastAsia="fr-FR"/>
        </w:rPr>
      </w:pPr>
      <w:r w:rsidRPr="00614533">
        <w:rPr>
          <w:rFonts w:cs="Arial"/>
          <w:sz w:val="2"/>
          <w:szCs w:val="2"/>
          <w:lang w:eastAsia="fr-FR"/>
        </w:rPr>
        <w:br w:type="page"/>
      </w:r>
    </w:p>
    <w:p w14:paraId="4D0A86FE" w14:textId="77777777" w:rsidR="00DC6A0F" w:rsidRPr="00614533" w:rsidRDefault="00DC6A0F" w:rsidP="00DC6A0F">
      <w:pPr>
        <w:spacing w:before="60" w:after="60"/>
        <w:ind w:left="-993"/>
        <w:rPr>
          <w:rFonts w:cs="Arial"/>
          <w:sz w:val="2"/>
          <w:szCs w:val="2"/>
          <w:lang w:eastAsia="fr-FR"/>
        </w:rPr>
      </w:pPr>
    </w:p>
    <w:p w14:paraId="27E98F0C" w14:textId="77777777" w:rsidR="00DC6A0F" w:rsidRPr="00614533" w:rsidRDefault="00DC6A0F" w:rsidP="00DC6A0F">
      <w:pPr>
        <w:spacing w:before="60" w:after="60"/>
        <w:ind w:left="-993"/>
        <w:rPr>
          <w:rFonts w:cs="Arial"/>
          <w:sz w:val="2"/>
          <w:szCs w:val="2"/>
          <w:lang w:eastAsia="fr-FR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8"/>
        <w:gridCol w:w="1390"/>
        <w:gridCol w:w="6164"/>
        <w:gridCol w:w="1691"/>
      </w:tblGrid>
      <w:tr w:rsidR="002D4D37" w:rsidRPr="00046210" w14:paraId="10E557E0" w14:textId="77777777" w:rsidTr="0071095D">
        <w:trPr>
          <w:trHeight w:val="202"/>
          <w:jc w:val="center"/>
        </w:trPr>
        <w:tc>
          <w:tcPr>
            <w:tcW w:w="11058" w:type="dxa"/>
            <w:gridSpan w:val="4"/>
            <w:shd w:val="clear" w:color="auto" w:fill="D9D9D9"/>
          </w:tcPr>
          <w:p w14:paraId="462191DB" w14:textId="4C742D72" w:rsidR="00DC6A0F" w:rsidRPr="00AA0876" w:rsidRDefault="00DC6A0F">
            <w:pPr>
              <w:spacing w:before="60" w:after="60"/>
              <w:rPr>
                <w:rFonts w:eastAsia="Calibri"/>
                <w:b/>
                <w:sz w:val="20"/>
                <w:szCs w:val="20"/>
              </w:rPr>
            </w:pPr>
            <w:r w:rsidRPr="00AA0876">
              <w:rPr>
                <w:rFonts w:eastAsia="Calibri"/>
                <w:b/>
                <w:sz w:val="20"/>
                <w:szCs w:val="20"/>
              </w:rPr>
              <w:t>E</w:t>
            </w:r>
            <w:r w:rsidRPr="00AA0876">
              <w:rPr>
                <w:b/>
                <w:sz w:val="20"/>
                <w:szCs w:val="20"/>
                <w:lang w:eastAsia="fr-FR"/>
              </w:rPr>
              <w:t>XIGENCES DE S</w:t>
            </w:r>
            <w:r w:rsidRPr="00AA0876">
              <w:rPr>
                <w:rFonts w:eastAsia="Calibri"/>
                <w:b/>
                <w:sz w:val="20"/>
                <w:szCs w:val="20"/>
              </w:rPr>
              <w:t>É</w:t>
            </w:r>
            <w:r w:rsidRPr="00AA0876">
              <w:rPr>
                <w:b/>
                <w:sz w:val="20"/>
                <w:szCs w:val="20"/>
                <w:lang w:eastAsia="fr-FR"/>
              </w:rPr>
              <w:t>CURIT</w:t>
            </w:r>
            <w:r w:rsidRPr="00AA0876">
              <w:rPr>
                <w:rFonts w:eastAsia="Calibri"/>
                <w:b/>
                <w:sz w:val="20"/>
                <w:szCs w:val="20"/>
              </w:rPr>
              <w:t xml:space="preserve">É </w:t>
            </w:r>
            <w:r w:rsidRPr="00AA0876">
              <w:rPr>
                <w:b/>
                <w:sz w:val="20"/>
                <w:szCs w:val="20"/>
                <w:lang w:eastAsia="fr-FR"/>
              </w:rPr>
              <w:t>– Actions à réaliser pour garantir la mise en œuvre des MP ou MRR</w:t>
            </w:r>
          </w:p>
        </w:tc>
      </w:tr>
      <w:tr w:rsidR="002D4D37" w:rsidRPr="00046210" w14:paraId="6F21DF16" w14:textId="77777777" w:rsidTr="0071095D">
        <w:trPr>
          <w:trHeight w:val="150"/>
          <w:jc w:val="center"/>
        </w:trPr>
        <w:tc>
          <w:tcPr>
            <w:tcW w:w="1560" w:type="dxa"/>
            <w:shd w:val="clear" w:color="auto" w:fill="F2F2F2"/>
          </w:tcPr>
          <w:p w14:paraId="4968F3A2" w14:textId="69AD1C60" w:rsidR="00DC6A0F" w:rsidRPr="00AA0876" w:rsidRDefault="00DC6A0F" w:rsidP="00EF60F7">
            <w:pPr>
              <w:spacing w:before="60" w:after="60"/>
              <w:rPr>
                <w:sz w:val="20"/>
                <w:szCs w:val="20"/>
                <w:lang w:eastAsia="fr-FR"/>
              </w:rPr>
            </w:pPr>
            <w:r w:rsidRPr="00AA0876">
              <w:rPr>
                <w:sz w:val="20"/>
                <w:szCs w:val="20"/>
                <w:lang w:eastAsia="fr-FR"/>
              </w:rPr>
              <w:t>N° M</w:t>
            </w:r>
            <w:r w:rsidR="00EF60F7">
              <w:rPr>
                <w:sz w:val="20"/>
                <w:szCs w:val="20"/>
                <w:lang w:eastAsia="fr-FR"/>
              </w:rPr>
              <w:t>P</w:t>
            </w:r>
            <w:r w:rsidRPr="00AA0876">
              <w:rPr>
                <w:sz w:val="20"/>
                <w:szCs w:val="20"/>
                <w:lang w:eastAsia="fr-FR"/>
              </w:rPr>
              <w:t xml:space="preserve"> ou M</w:t>
            </w:r>
            <w:r w:rsidR="00EF60F7">
              <w:rPr>
                <w:sz w:val="20"/>
                <w:szCs w:val="20"/>
                <w:lang w:eastAsia="fr-FR"/>
              </w:rPr>
              <w:t>RR</w:t>
            </w:r>
          </w:p>
        </w:tc>
        <w:tc>
          <w:tcPr>
            <w:tcW w:w="1418" w:type="dxa"/>
            <w:shd w:val="clear" w:color="auto" w:fill="F2F2F2"/>
          </w:tcPr>
          <w:p w14:paraId="5A575DB9" w14:textId="77777777" w:rsidR="00DC6A0F" w:rsidRPr="00AA0876" w:rsidRDefault="00DC6A0F" w:rsidP="00AA0876">
            <w:pPr>
              <w:spacing w:before="60" w:after="60"/>
              <w:rPr>
                <w:sz w:val="20"/>
                <w:szCs w:val="20"/>
                <w:lang w:eastAsia="fr-FR"/>
              </w:rPr>
            </w:pPr>
            <w:r w:rsidRPr="00AA0876">
              <w:rPr>
                <w:sz w:val="20"/>
                <w:szCs w:val="20"/>
                <w:lang w:eastAsia="fr-FR"/>
              </w:rPr>
              <w:t>N° ES</w:t>
            </w:r>
          </w:p>
        </w:tc>
        <w:tc>
          <w:tcPr>
            <w:tcW w:w="6379" w:type="dxa"/>
            <w:shd w:val="clear" w:color="auto" w:fill="F2F2F2"/>
          </w:tcPr>
          <w:p w14:paraId="64B3742C" w14:textId="77777777" w:rsidR="00DC6A0F" w:rsidRPr="00AA0876" w:rsidRDefault="00DC6A0F" w:rsidP="00AA0876">
            <w:pPr>
              <w:spacing w:before="60" w:after="60"/>
              <w:rPr>
                <w:sz w:val="20"/>
                <w:szCs w:val="20"/>
                <w:lang w:eastAsia="fr-FR"/>
              </w:rPr>
            </w:pPr>
            <w:r w:rsidRPr="00AA0876">
              <w:rPr>
                <w:sz w:val="20"/>
                <w:szCs w:val="20"/>
                <w:lang w:eastAsia="fr-FR"/>
              </w:rPr>
              <w:t>LIBELLÉ DE L’EXIGENCE DE SÉCURITÉ</w:t>
            </w:r>
          </w:p>
        </w:tc>
        <w:tc>
          <w:tcPr>
            <w:tcW w:w="1701" w:type="dxa"/>
            <w:shd w:val="clear" w:color="auto" w:fill="F2F2F2"/>
          </w:tcPr>
          <w:p w14:paraId="537CA063" w14:textId="77777777" w:rsidR="00DC6A0F" w:rsidRPr="00AA0876" w:rsidRDefault="00DC6A0F" w:rsidP="00AA0876">
            <w:pPr>
              <w:spacing w:before="60" w:after="60"/>
              <w:rPr>
                <w:sz w:val="20"/>
                <w:szCs w:val="20"/>
                <w:lang w:eastAsia="fr-FR"/>
              </w:rPr>
            </w:pPr>
            <w:r w:rsidRPr="00AA0876">
              <w:rPr>
                <w:sz w:val="20"/>
                <w:szCs w:val="20"/>
                <w:lang w:eastAsia="fr-FR"/>
              </w:rPr>
              <w:t>RESPONSABLE</w:t>
            </w:r>
          </w:p>
        </w:tc>
      </w:tr>
      <w:tr w:rsidR="002D4D37" w:rsidRPr="006E79A6" w14:paraId="5A193C31" w14:textId="77777777" w:rsidTr="0071095D">
        <w:trPr>
          <w:trHeight w:val="85"/>
          <w:jc w:val="center"/>
        </w:trPr>
        <w:tc>
          <w:tcPr>
            <w:tcW w:w="1560" w:type="dxa"/>
            <w:vMerge w:val="restart"/>
            <w:shd w:val="clear" w:color="auto" w:fill="FFFFCC"/>
            <w:vAlign w:val="center"/>
          </w:tcPr>
          <w:p w14:paraId="01784921" w14:textId="77777777" w:rsidR="00DC6A0F" w:rsidRPr="006E79A6" w:rsidRDefault="00DC6A0F" w:rsidP="00AA0876">
            <w:pPr>
              <w:spacing w:before="60" w:after="60"/>
              <w:rPr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6E79A6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MP01</w:t>
            </w:r>
          </w:p>
        </w:tc>
        <w:tc>
          <w:tcPr>
            <w:tcW w:w="1418" w:type="dxa"/>
            <w:shd w:val="clear" w:color="auto" w:fill="FFFFCC"/>
          </w:tcPr>
          <w:p w14:paraId="7E9A2D75" w14:textId="77777777" w:rsidR="00DC6A0F" w:rsidRPr="006E79A6" w:rsidRDefault="00DC6A0F" w:rsidP="00AA0876">
            <w:pPr>
              <w:spacing w:before="60" w:after="60"/>
              <w:rPr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6E79A6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ES MP11</w:t>
            </w:r>
          </w:p>
        </w:tc>
        <w:tc>
          <w:tcPr>
            <w:tcW w:w="6379" w:type="dxa"/>
            <w:shd w:val="clear" w:color="auto" w:fill="FFFFCC"/>
          </w:tcPr>
          <w:p w14:paraId="7BCEE3BA" w14:textId="704F779C" w:rsidR="00DC6A0F" w:rsidRPr="006E79A6" w:rsidRDefault="00DC6A0F" w:rsidP="00EF60F7">
            <w:pPr>
              <w:spacing w:before="60" w:after="60"/>
              <w:rPr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6E79A6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Limit</w:t>
            </w:r>
            <w:r w:rsidR="00EF60F7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ation de la</w:t>
            </w:r>
            <w:r w:rsidRPr="006E79A6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 capacité </w:t>
            </w:r>
            <w:r w:rsidR="00EF60F7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de </w:t>
            </w:r>
            <w:r w:rsidRPr="006E79A6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contrôle (OJ, NOTAM)</w:t>
            </w:r>
            <w:r w:rsidR="00EF60F7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701" w:type="dxa"/>
            <w:shd w:val="clear" w:color="auto" w:fill="FFFFCC"/>
          </w:tcPr>
          <w:p w14:paraId="4B035679" w14:textId="77777777" w:rsidR="00DC6A0F" w:rsidRPr="006E79A6" w:rsidRDefault="00DC6A0F" w:rsidP="00AA0876">
            <w:pPr>
              <w:spacing w:before="60" w:after="60"/>
              <w:rPr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6E79A6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ESCA</w:t>
            </w:r>
          </w:p>
        </w:tc>
      </w:tr>
      <w:tr w:rsidR="002D4D37" w:rsidRPr="006E79A6" w14:paraId="6E98A3DE" w14:textId="77777777" w:rsidTr="0071095D">
        <w:trPr>
          <w:trHeight w:val="85"/>
          <w:jc w:val="center"/>
        </w:trPr>
        <w:tc>
          <w:tcPr>
            <w:tcW w:w="1560" w:type="dxa"/>
            <w:vMerge/>
            <w:shd w:val="clear" w:color="auto" w:fill="FFFFCC"/>
          </w:tcPr>
          <w:p w14:paraId="152714A5" w14:textId="77777777" w:rsidR="00DC6A0F" w:rsidRPr="006E79A6" w:rsidRDefault="00DC6A0F" w:rsidP="00AA0876">
            <w:pPr>
              <w:spacing w:before="60" w:after="60"/>
              <w:rPr>
                <w:i/>
                <w:color w:val="548DD4" w:themeColor="text2" w:themeTint="99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shd w:val="clear" w:color="auto" w:fill="FFFFCC"/>
          </w:tcPr>
          <w:p w14:paraId="174FC68D" w14:textId="77777777" w:rsidR="00DC6A0F" w:rsidRPr="006E79A6" w:rsidRDefault="00DC6A0F" w:rsidP="00AA0876">
            <w:pPr>
              <w:spacing w:before="60" w:after="60"/>
              <w:rPr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6E79A6">
              <w:rPr>
                <w:rFonts w:eastAsia="Calibri"/>
                <w:i/>
                <w:color w:val="548DD4" w:themeColor="text2" w:themeTint="99"/>
                <w:sz w:val="20"/>
                <w:szCs w:val="20"/>
                <w:lang w:eastAsia="fr-FR"/>
              </w:rPr>
              <w:t>ES MP12</w:t>
            </w:r>
          </w:p>
        </w:tc>
        <w:tc>
          <w:tcPr>
            <w:tcW w:w="6379" w:type="dxa"/>
            <w:shd w:val="clear" w:color="auto" w:fill="FFFFCC"/>
          </w:tcPr>
          <w:p w14:paraId="6A80C312" w14:textId="38351022" w:rsidR="00DC6A0F" w:rsidRPr="006E79A6" w:rsidRDefault="00DC6A0F" w:rsidP="00AA0876">
            <w:pPr>
              <w:spacing w:before="60" w:after="60"/>
              <w:rPr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6E79A6">
              <w:rPr>
                <w:rFonts w:eastAsia="Calibri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Calcul A/HMSR, diffusion </w:t>
            </w:r>
            <w:r w:rsidR="00EF60F7">
              <w:rPr>
                <w:rFonts w:eastAsia="Calibri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des </w:t>
            </w:r>
            <w:r w:rsidRPr="006E79A6">
              <w:rPr>
                <w:rFonts w:eastAsia="Calibri"/>
                <w:i/>
                <w:color w:val="548DD4" w:themeColor="text2" w:themeTint="99"/>
                <w:sz w:val="20"/>
                <w:szCs w:val="20"/>
                <w:lang w:eastAsia="fr-FR"/>
              </w:rPr>
              <w:t>OJ</w:t>
            </w:r>
            <w:r w:rsidR="00EF60F7">
              <w:rPr>
                <w:rFonts w:eastAsia="Calibri"/>
                <w:i/>
                <w:color w:val="548DD4" w:themeColor="text2" w:themeTint="99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701" w:type="dxa"/>
            <w:shd w:val="clear" w:color="auto" w:fill="FFFFCC"/>
          </w:tcPr>
          <w:p w14:paraId="68C87E0D" w14:textId="77777777" w:rsidR="00DC6A0F" w:rsidRPr="006E79A6" w:rsidRDefault="00DC6A0F" w:rsidP="00AA0876">
            <w:pPr>
              <w:spacing w:before="60" w:after="60"/>
              <w:rPr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6E79A6">
              <w:rPr>
                <w:rFonts w:eastAsia="Calibri"/>
                <w:i/>
                <w:color w:val="548DD4" w:themeColor="text2" w:themeTint="99"/>
                <w:sz w:val="20"/>
                <w:szCs w:val="20"/>
                <w:lang w:eastAsia="fr-FR"/>
              </w:rPr>
              <w:t>ESCA</w:t>
            </w:r>
          </w:p>
        </w:tc>
      </w:tr>
      <w:tr w:rsidR="002D4D37" w:rsidRPr="006E79A6" w14:paraId="3FF95DAB" w14:textId="77777777" w:rsidTr="0071095D">
        <w:trPr>
          <w:trHeight w:val="85"/>
          <w:jc w:val="center"/>
        </w:trPr>
        <w:tc>
          <w:tcPr>
            <w:tcW w:w="1560" w:type="dxa"/>
            <w:shd w:val="clear" w:color="auto" w:fill="FFFFCC"/>
          </w:tcPr>
          <w:p w14:paraId="70D3721B" w14:textId="77777777" w:rsidR="00DC6A0F" w:rsidRPr="006E79A6" w:rsidRDefault="00DC6A0F" w:rsidP="00AA0876">
            <w:pPr>
              <w:spacing w:before="60" w:after="60"/>
              <w:rPr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6E79A6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MP02</w:t>
            </w:r>
          </w:p>
        </w:tc>
        <w:tc>
          <w:tcPr>
            <w:tcW w:w="1418" w:type="dxa"/>
            <w:shd w:val="clear" w:color="auto" w:fill="FFFFCC"/>
          </w:tcPr>
          <w:p w14:paraId="7ACD7CC0" w14:textId="77777777" w:rsidR="00DC6A0F" w:rsidRPr="006E79A6" w:rsidRDefault="00DC6A0F" w:rsidP="00AA0876">
            <w:pPr>
              <w:spacing w:before="60" w:after="60"/>
              <w:rPr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6E79A6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ES MP21</w:t>
            </w:r>
          </w:p>
        </w:tc>
        <w:tc>
          <w:tcPr>
            <w:tcW w:w="6379" w:type="dxa"/>
            <w:shd w:val="clear" w:color="auto" w:fill="FFFFCC"/>
          </w:tcPr>
          <w:p w14:paraId="3837D733" w14:textId="4360CD21" w:rsidR="00DC6A0F" w:rsidRPr="006E79A6" w:rsidRDefault="00DC6A0F">
            <w:pPr>
              <w:spacing w:before="60" w:after="60"/>
              <w:rPr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6E79A6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Vérification </w:t>
            </w:r>
            <w:r w:rsidR="00EF60F7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de la </w:t>
            </w:r>
            <w:r w:rsidRPr="006E79A6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ligne secours avant </w:t>
            </w:r>
            <w:r w:rsidR="00EF60F7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le </w:t>
            </w:r>
            <w:r w:rsidRPr="006E79A6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créneau </w:t>
            </w:r>
            <w:r w:rsidR="00EF60F7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de maintenance.</w:t>
            </w:r>
          </w:p>
        </w:tc>
        <w:tc>
          <w:tcPr>
            <w:tcW w:w="1701" w:type="dxa"/>
            <w:shd w:val="clear" w:color="auto" w:fill="FFFFCC"/>
          </w:tcPr>
          <w:p w14:paraId="51478655" w14:textId="77777777" w:rsidR="00DC6A0F" w:rsidRPr="006E79A6" w:rsidRDefault="00DC6A0F" w:rsidP="00AA0876">
            <w:pPr>
              <w:spacing w:before="60" w:after="60"/>
              <w:rPr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6E79A6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ESCA</w:t>
            </w:r>
          </w:p>
        </w:tc>
      </w:tr>
      <w:tr w:rsidR="002D4D37" w:rsidRPr="006E79A6" w14:paraId="3FACBB32" w14:textId="77777777" w:rsidTr="0071095D">
        <w:trPr>
          <w:trHeight w:val="85"/>
          <w:jc w:val="center"/>
        </w:trPr>
        <w:tc>
          <w:tcPr>
            <w:tcW w:w="1560" w:type="dxa"/>
            <w:shd w:val="clear" w:color="auto" w:fill="FFFFCC"/>
          </w:tcPr>
          <w:p w14:paraId="5C8B4D73" w14:textId="77777777" w:rsidR="00DC6A0F" w:rsidRPr="006E79A6" w:rsidRDefault="00DC6A0F" w:rsidP="00AA0876">
            <w:pPr>
              <w:spacing w:before="60" w:after="60"/>
              <w:rPr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6E79A6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MP03</w:t>
            </w:r>
          </w:p>
        </w:tc>
        <w:tc>
          <w:tcPr>
            <w:tcW w:w="1418" w:type="dxa"/>
            <w:shd w:val="clear" w:color="auto" w:fill="FFFFCC"/>
          </w:tcPr>
          <w:p w14:paraId="672716EE" w14:textId="77777777" w:rsidR="00DC6A0F" w:rsidRPr="006E79A6" w:rsidRDefault="00DC6A0F" w:rsidP="00AA0876">
            <w:pPr>
              <w:spacing w:before="60" w:after="60"/>
              <w:rPr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6E79A6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ES MP31</w:t>
            </w:r>
          </w:p>
        </w:tc>
        <w:tc>
          <w:tcPr>
            <w:tcW w:w="6379" w:type="dxa"/>
            <w:shd w:val="clear" w:color="auto" w:fill="FFFFCC"/>
          </w:tcPr>
          <w:p w14:paraId="61A7A6B7" w14:textId="3639CBC0" w:rsidR="00DC6A0F" w:rsidRPr="006E79A6" w:rsidRDefault="00DC6A0F" w:rsidP="00EF60F7">
            <w:pPr>
              <w:spacing w:before="60" w:after="60"/>
              <w:rPr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6E79A6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Diffusion </w:t>
            </w:r>
            <w:r w:rsidR="00EF60F7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de la </w:t>
            </w:r>
            <w:r w:rsidRPr="006E79A6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fermeture</w:t>
            </w:r>
            <w:r w:rsidR="00EF60F7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 par</w:t>
            </w:r>
            <w:r w:rsidRPr="006E79A6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 NOTAM (</w:t>
            </w:r>
            <w:r w:rsidR="00EF60F7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CNOA, </w:t>
            </w:r>
            <w:r w:rsidRPr="006E79A6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escadrons, …)</w:t>
            </w:r>
            <w:r w:rsidR="00EF60F7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701" w:type="dxa"/>
            <w:shd w:val="clear" w:color="auto" w:fill="FFFFCC"/>
          </w:tcPr>
          <w:p w14:paraId="77B396CA" w14:textId="77777777" w:rsidR="00DC6A0F" w:rsidRPr="006E79A6" w:rsidRDefault="00DC6A0F" w:rsidP="00AA0876">
            <w:pPr>
              <w:spacing w:before="60" w:after="60"/>
              <w:rPr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6E79A6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ESCA</w:t>
            </w:r>
          </w:p>
        </w:tc>
      </w:tr>
      <w:tr w:rsidR="002D4D37" w:rsidRPr="006E79A6" w14:paraId="0FC9A098" w14:textId="77777777" w:rsidTr="0071095D">
        <w:trPr>
          <w:trHeight w:val="85"/>
          <w:jc w:val="center"/>
        </w:trPr>
        <w:tc>
          <w:tcPr>
            <w:tcW w:w="1560" w:type="dxa"/>
            <w:shd w:val="clear" w:color="auto" w:fill="FFFFCC"/>
          </w:tcPr>
          <w:p w14:paraId="609631B9" w14:textId="77777777" w:rsidR="00DC6A0F" w:rsidRPr="006E79A6" w:rsidRDefault="00DC6A0F" w:rsidP="00AA0876">
            <w:pPr>
              <w:spacing w:before="60" w:after="60"/>
              <w:rPr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6E79A6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PREV01-PREV02</w:t>
            </w:r>
          </w:p>
        </w:tc>
        <w:tc>
          <w:tcPr>
            <w:tcW w:w="1418" w:type="dxa"/>
            <w:shd w:val="clear" w:color="auto" w:fill="FFFFCC"/>
          </w:tcPr>
          <w:p w14:paraId="7CFE67C3" w14:textId="77777777" w:rsidR="00DC6A0F" w:rsidRPr="006E79A6" w:rsidRDefault="00DC6A0F" w:rsidP="00AA0876">
            <w:pPr>
              <w:spacing w:before="60" w:after="60"/>
              <w:rPr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6E79A6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ES PREV11</w:t>
            </w:r>
          </w:p>
        </w:tc>
        <w:tc>
          <w:tcPr>
            <w:tcW w:w="6379" w:type="dxa"/>
            <w:shd w:val="clear" w:color="auto" w:fill="FFFFCC"/>
          </w:tcPr>
          <w:p w14:paraId="46DF90B6" w14:textId="3409312A" w:rsidR="00DC6A0F" w:rsidRPr="006E79A6" w:rsidRDefault="00DC6A0F" w:rsidP="00EF60F7">
            <w:pPr>
              <w:spacing w:before="60" w:after="60"/>
              <w:rPr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6E79A6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Information des contrôleurs </w:t>
            </w:r>
            <w:r w:rsidR="00EF60F7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sur les</w:t>
            </w:r>
            <w:r w:rsidRPr="006E79A6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 procédures à utiliser (OJ)</w:t>
            </w:r>
            <w:r w:rsidR="00EF60F7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701" w:type="dxa"/>
            <w:shd w:val="clear" w:color="auto" w:fill="FFFFCC"/>
          </w:tcPr>
          <w:p w14:paraId="09BF6D1D" w14:textId="77777777" w:rsidR="00DC6A0F" w:rsidRPr="006E79A6" w:rsidRDefault="00DC6A0F" w:rsidP="00AA0876">
            <w:pPr>
              <w:spacing w:before="60" w:after="60"/>
              <w:rPr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6E79A6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ESCA</w:t>
            </w:r>
          </w:p>
        </w:tc>
      </w:tr>
      <w:tr w:rsidR="002D4D37" w:rsidRPr="006E79A6" w14:paraId="4BB0814D" w14:textId="77777777" w:rsidTr="0071095D">
        <w:trPr>
          <w:trHeight w:val="85"/>
          <w:jc w:val="center"/>
        </w:trPr>
        <w:tc>
          <w:tcPr>
            <w:tcW w:w="1560" w:type="dxa"/>
            <w:shd w:val="clear" w:color="auto" w:fill="FFFFCC"/>
          </w:tcPr>
          <w:p w14:paraId="45229D64" w14:textId="77777777" w:rsidR="00DC6A0F" w:rsidRPr="006E79A6" w:rsidRDefault="00DC6A0F" w:rsidP="00AA0876">
            <w:pPr>
              <w:spacing w:before="60" w:after="60"/>
              <w:rPr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6E79A6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PREV03</w:t>
            </w:r>
          </w:p>
        </w:tc>
        <w:tc>
          <w:tcPr>
            <w:tcW w:w="1418" w:type="dxa"/>
            <w:shd w:val="clear" w:color="auto" w:fill="FFFFCC"/>
          </w:tcPr>
          <w:p w14:paraId="5BFCEBAE" w14:textId="77777777" w:rsidR="00DC6A0F" w:rsidRPr="006E79A6" w:rsidRDefault="00DC6A0F" w:rsidP="00AA0876">
            <w:pPr>
              <w:spacing w:before="60" w:after="60"/>
              <w:rPr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6E79A6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ES PREV31</w:t>
            </w:r>
          </w:p>
        </w:tc>
        <w:tc>
          <w:tcPr>
            <w:tcW w:w="6379" w:type="dxa"/>
            <w:shd w:val="clear" w:color="auto" w:fill="FFFFCC"/>
          </w:tcPr>
          <w:p w14:paraId="10EA50B3" w14:textId="2EFBEB5A" w:rsidR="00DC6A0F" w:rsidRPr="006E79A6" w:rsidRDefault="00DC6A0F" w:rsidP="00AA0876">
            <w:pPr>
              <w:spacing w:before="60" w:after="60"/>
              <w:rPr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6E79A6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Informer le centre YY</w:t>
            </w:r>
            <w:r w:rsidR="00EF60F7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Y</w:t>
            </w:r>
            <w:r w:rsidRPr="006E79A6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 lors du test de </w:t>
            </w:r>
            <w:r w:rsidR="00EF60F7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la </w:t>
            </w:r>
            <w:r w:rsidRPr="006E79A6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ligne secours</w:t>
            </w:r>
            <w:r w:rsidR="00EF60F7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701" w:type="dxa"/>
            <w:shd w:val="clear" w:color="auto" w:fill="FFFFCC"/>
          </w:tcPr>
          <w:p w14:paraId="08269861" w14:textId="77777777" w:rsidR="00DC6A0F" w:rsidRPr="006E79A6" w:rsidRDefault="00DC6A0F" w:rsidP="00AA0876">
            <w:pPr>
              <w:spacing w:before="60" w:after="60"/>
              <w:rPr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6E79A6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ESCA</w:t>
            </w:r>
          </w:p>
        </w:tc>
      </w:tr>
      <w:tr w:rsidR="002D4D37" w:rsidRPr="006E79A6" w14:paraId="53EC4EB4" w14:textId="77777777" w:rsidTr="0071095D">
        <w:trPr>
          <w:trHeight w:val="54"/>
          <w:jc w:val="center"/>
        </w:trPr>
        <w:tc>
          <w:tcPr>
            <w:tcW w:w="1560" w:type="dxa"/>
            <w:shd w:val="clear" w:color="auto" w:fill="FFFFCC"/>
          </w:tcPr>
          <w:p w14:paraId="4D5D4C6D" w14:textId="77777777" w:rsidR="00DC6A0F" w:rsidRPr="006E79A6" w:rsidRDefault="00DC6A0F" w:rsidP="00AA0876">
            <w:pPr>
              <w:spacing w:before="60" w:after="60"/>
              <w:rPr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6E79A6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1418" w:type="dxa"/>
            <w:shd w:val="clear" w:color="auto" w:fill="FFFFCC"/>
          </w:tcPr>
          <w:p w14:paraId="0F49C931" w14:textId="77777777" w:rsidR="00DC6A0F" w:rsidRPr="006E79A6" w:rsidRDefault="00DC6A0F" w:rsidP="00AA0876">
            <w:pPr>
              <w:spacing w:before="60" w:after="60"/>
              <w:rPr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6E79A6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6379" w:type="dxa"/>
            <w:shd w:val="clear" w:color="auto" w:fill="FFFFCC"/>
          </w:tcPr>
          <w:p w14:paraId="1CB81D3E" w14:textId="410F3E6F" w:rsidR="00DC6A0F" w:rsidRPr="006E79A6" w:rsidRDefault="00EF60F7" w:rsidP="00AA0876">
            <w:pPr>
              <w:spacing w:before="60" w:after="60"/>
              <w:rPr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1701" w:type="dxa"/>
            <w:shd w:val="clear" w:color="auto" w:fill="FFFFCC"/>
          </w:tcPr>
          <w:p w14:paraId="5E468F17" w14:textId="77777777" w:rsidR="00DC6A0F" w:rsidRPr="006E79A6" w:rsidRDefault="00DC6A0F" w:rsidP="00AA0876">
            <w:pPr>
              <w:spacing w:before="60" w:after="60"/>
              <w:rPr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6E79A6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…</w:t>
            </w:r>
          </w:p>
        </w:tc>
      </w:tr>
      <w:tr w:rsidR="002D4D37" w:rsidRPr="006E79A6" w14:paraId="3E2A27CC" w14:textId="77777777" w:rsidTr="0071095D">
        <w:trPr>
          <w:trHeight w:val="70"/>
          <w:jc w:val="center"/>
        </w:trPr>
        <w:tc>
          <w:tcPr>
            <w:tcW w:w="1560" w:type="dxa"/>
            <w:shd w:val="clear" w:color="auto" w:fill="FFFFCC"/>
          </w:tcPr>
          <w:p w14:paraId="2B943811" w14:textId="77777777" w:rsidR="00DC6A0F" w:rsidRPr="006E79A6" w:rsidRDefault="00DC6A0F" w:rsidP="00AA0876">
            <w:pPr>
              <w:spacing w:before="60" w:after="60"/>
              <w:rPr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6E79A6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MPxx</w:t>
            </w:r>
          </w:p>
        </w:tc>
        <w:tc>
          <w:tcPr>
            <w:tcW w:w="1418" w:type="dxa"/>
            <w:shd w:val="clear" w:color="auto" w:fill="FFFFCC"/>
          </w:tcPr>
          <w:p w14:paraId="7037B47F" w14:textId="77777777" w:rsidR="00DC6A0F" w:rsidRPr="006E79A6" w:rsidRDefault="00DC6A0F" w:rsidP="00AA0876">
            <w:pPr>
              <w:spacing w:before="60" w:after="60"/>
              <w:rPr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6E79A6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ES MPx1</w:t>
            </w:r>
          </w:p>
        </w:tc>
        <w:tc>
          <w:tcPr>
            <w:tcW w:w="6379" w:type="dxa"/>
            <w:shd w:val="clear" w:color="auto" w:fill="FFFFCC"/>
          </w:tcPr>
          <w:p w14:paraId="2414618D" w14:textId="1A9DE2DC" w:rsidR="00DC6A0F" w:rsidRPr="006E79A6" w:rsidRDefault="00EF60F7" w:rsidP="00AA0876">
            <w:pPr>
              <w:spacing w:before="60" w:after="60"/>
              <w:rPr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Le </w:t>
            </w:r>
            <w:r w:rsidR="00DC6A0F" w:rsidRPr="006E79A6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CIRISI informera le chef de quart XX minutes avant le début de l’intervention.</w:t>
            </w:r>
          </w:p>
        </w:tc>
        <w:tc>
          <w:tcPr>
            <w:tcW w:w="1701" w:type="dxa"/>
            <w:shd w:val="clear" w:color="auto" w:fill="FFFFCC"/>
          </w:tcPr>
          <w:p w14:paraId="3CEF29FA" w14:textId="77777777" w:rsidR="00DC6A0F" w:rsidRPr="006E79A6" w:rsidRDefault="00DC6A0F" w:rsidP="00AA0876">
            <w:pPr>
              <w:spacing w:before="60" w:after="60"/>
              <w:rPr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6E79A6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CIRISI</w:t>
            </w:r>
          </w:p>
        </w:tc>
      </w:tr>
      <w:tr w:rsidR="002D4D37" w:rsidRPr="006E79A6" w14:paraId="79D244A3" w14:textId="77777777" w:rsidTr="0071095D">
        <w:trPr>
          <w:trHeight w:val="54"/>
          <w:jc w:val="center"/>
        </w:trPr>
        <w:tc>
          <w:tcPr>
            <w:tcW w:w="1560" w:type="dxa"/>
            <w:shd w:val="clear" w:color="auto" w:fill="FFFFCC"/>
          </w:tcPr>
          <w:p w14:paraId="72459DFD" w14:textId="77777777" w:rsidR="00DC6A0F" w:rsidRPr="006E79A6" w:rsidRDefault="00DC6A0F" w:rsidP="00AA0876">
            <w:pPr>
              <w:spacing w:before="60" w:after="60"/>
              <w:rPr>
                <w:i/>
                <w:color w:val="548DD4" w:themeColor="text2" w:themeTint="99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shd w:val="clear" w:color="auto" w:fill="FFFFCC"/>
          </w:tcPr>
          <w:p w14:paraId="73CAEDCA" w14:textId="77777777" w:rsidR="00DC6A0F" w:rsidRPr="006E79A6" w:rsidRDefault="00DC6A0F" w:rsidP="00AA0876">
            <w:pPr>
              <w:spacing w:before="60" w:after="60"/>
              <w:rPr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6E79A6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ES MPx2</w:t>
            </w:r>
          </w:p>
        </w:tc>
        <w:tc>
          <w:tcPr>
            <w:tcW w:w="6379" w:type="dxa"/>
            <w:shd w:val="clear" w:color="auto" w:fill="FFFFCC"/>
          </w:tcPr>
          <w:p w14:paraId="4B115A64" w14:textId="25634E79" w:rsidR="00DC6A0F" w:rsidRPr="006E79A6" w:rsidRDefault="00EF60F7" w:rsidP="00AA0876">
            <w:pPr>
              <w:spacing w:before="60" w:after="60"/>
              <w:rPr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Le </w:t>
            </w:r>
            <w:r w:rsidR="00DC6A0F" w:rsidRPr="006E79A6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CIRISI informera le chef de quart du retour à la normale.</w:t>
            </w:r>
          </w:p>
        </w:tc>
        <w:tc>
          <w:tcPr>
            <w:tcW w:w="1701" w:type="dxa"/>
            <w:shd w:val="clear" w:color="auto" w:fill="FFFFCC"/>
          </w:tcPr>
          <w:p w14:paraId="73C5797A" w14:textId="77777777" w:rsidR="00DC6A0F" w:rsidRPr="006E79A6" w:rsidRDefault="00DC6A0F" w:rsidP="00AA0876">
            <w:pPr>
              <w:spacing w:before="60" w:after="60"/>
              <w:rPr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6E79A6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CIRISI</w:t>
            </w:r>
          </w:p>
        </w:tc>
      </w:tr>
      <w:tr w:rsidR="002D4D37" w:rsidRPr="00046210" w14:paraId="4FC2251C" w14:textId="77777777" w:rsidTr="0071095D">
        <w:trPr>
          <w:trHeight w:val="109"/>
          <w:jc w:val="center"/>
        </w:trPr>
        <w:tc>
          <w:tcPr>
            <w:tcW w:w="1560" w:type="dxa"/>
            <w:shd w:val="clear" w:color="auto" w:fill="FFFFCC"/>
          </w:tcPr>
          <w:p w14:paraId="12A02338" w14:textId="77777777" w:rsidR="00DC6A0F" w:rsidRPr="00AA0876" w:rsidRDefault="00DC6A0F" w:rsidP="00AA0876">
            <w:pPr>
              <w:spacing w:before="60" w:after="60"/>
              <w:rPr>
                <w:i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shd w:val="clear" w:color="auto" w:fill="FFFFCC"/>
          </w:tcPr>
          <w:p w14:paraId="2473D484" w14:textId="77777777" w:rsidR="00DC6A0F" w:rsidRPr="00AA0876" w:rsidRDefault="00DC6A0F" w:rsidP="00AA0876">
            <w:pPr>
              <w:spacing w:before="60" w:after="60"/>
              <w:rPr>
                <w:i/>
                <w:sz w:val="20"/>
                <w:szCs w:val="20"/>
                <w:lang w:eastAsia="fr-FR"/>
              </w:rPr>
            </w:pPr>
          </w:p>
        </w:tc>
        <w:tc>
          <w:tcPr>
            <w:tcW w:w="6379" w:type="dxa"/>
            <w:shd w:val="clear" w:color="auto" w:fill="FFFFCC"/>
          </w:tcPr>
          <w:p w14:paraId="0AAC9623" w14:textId="77777777" w:rsidR="00DC6A0F" w:rsidRPr="00AA0876" w:rsidRDefault="00DC6A0F" w:rsidP="00AA0876">
            <w:pPr>
              <w:spacing w:before="60" w:after="60"/>
              <w:rPr>
                <w:i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shd w:val="clear" w:color="auto" w:fill="FFFFCC"/>
          </w:tcPr>
          <w:p w14:paraId="1A086973" w14:textId="77777777" w:rsidR="00DC6A0F" w:rsidRPr="00AA0876" w:rsidRDefault="00DC6A0F" w:rsidP="00AA0876">
            <w:pPr>
              <w:spacing w:before="60" w:after="60"/>
              <w:rPr>
                <w:i/>
                <w:sz w:val="20"/>
                <w:szCs w:val="20"/>
                <w:lang w:eastAsia="fr-FR"/>
              </w:rPr>
            </w:pPr>
          </w:p>
        </w:tc>
      </w:tr>
    </w:tbl>
    <w:p w14:paraId="6616962F" w14:textId="77777777" w:rsidR="00DC6A0F" w:rsidRPr="00614533" w:rsidRDefault="00DC6A0F" w:rsidP="00DC6A0F">
      <w:pPr>
        <w:spacing w:before="60" w:after="60"/>
        <w:ind w:left="-993"/>
        <w:rPr>
          <w:sz w:val="16"/>
          <w:szCs w:val="16"/>
          <w:lang w:eastAsia="fr-FR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9"/>
        <w:gridCol w:w="5524"/>
      </w:tblGrid>
      <w:tr w:rsidR="00975141" w:rsidRPr="00614533" w14:paraId="67EA48C9" w14:textId="77777777" w:rsidTr="00975141">
        <w:trPr>
          <w:trHeight w:val="54"/>
          <w:jc w:val="center"/>
        </w:trPr>
        <w:tc>
          <w:tcPr>
            <w:tcW w:w="5249" w:type="dxa"/>
            <w:shd w:val="clear" w:color="auto" w:fill="D9D9D9"/>
          </w:tcPr>
          <w:p w14:paraId="0B8C8250" w14:textId="4F1D1143" w:rsidR="00975141" w:rsidRPr="00AA0876" w:rsidRDefault="00975141" w:rsidP="00975141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A0876">
              <w:rPr>
                <w:rFonts w:cs="Arial"/>
                <w:b/>
                <w:sz w:val="20"/>
                <w:szCs w:val="20"/>
              </w:rPr>
              <w:t>RÉDACTEUR PSCNS</w:t>
            </w:r>
            <w:r w:rsidR="00603E5B">
              <w:rPr>
                <w:rFonts w:cs="Arial"/>
                <w:b/>
                <w:sz w:val="20"/>
                <w:szCs w:val="20"/>
              </w:rPr>
              <w:t>/D</w:t>
            </w:r>
          </w:p>
        </w:tc>
        <w:tc>
          <w:tcPr>
            <w:tcW w:w="5524" w:type="dxa"/>
            <w:shd w:val="clear" w:color="auto" w:fill="D9D9D9"/>
          </w:tcPr>
          <w:p w14:paraId="286FE67E" w14:textId="18DD9C79" w:rsidR="00975141" w:rsidRPr="00AA0876" w:rsidRDefault="00975141" w:rsidP="00975141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A0876">
              <w:rPr>
                <w:rFonts w:cs="Arial"/>
                <w:b/>
                <w:sz w:val="20"/>
                <w:szCs w:val="20"/>
              </w:rPr>
              <w:t>RÉDACTEUR PSCA</w:t>
            </w:r>
            <w:r w:rsidR="00603E5B">
              <w:rPr>
                <w:rFonts w:cs="Arial"/>
                <w:b/>
                <w:sz w:val="20"/>
                <w:szCs w:val="20"/>
              </w:rPr>
              <w:t>/D</w:t>
            </w:r>
          </w:p>
        </w:tc>
      </w:tr>
      <w:tr w:rsidR="00975141" w:rsidRPr="00614533" w14:paraId="02D90F8E" w14:textId="77777777" w:rsidTr="00975141">
        <w:trPr>
          <w:trHeight w:val="762"/>
          <w:jc w:val="center"/>
        </w:trPr>
        <w:tc>
          <w:tcPr>
            <w:tcW w:w="5249" w:type="dxa"/>
            <w:shd w:val="clear" w:color="auto" w:fill="auto"/>
          </w:tcPr>
          <w:p w14:paraId="1A274496" w14:textId="44645074" w:rsidR="00975141" w:rsidRPr="00AA0876" w:rsidRDefault="00975141" w:rsidP="0097514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A0876">
              <w:rPr>
                <w:rFonts w:cs="Arial"/>
                <w:sz w:val="20"/>
                <w:szCs w:val="20"/>
              </w:rPr>
              <w:t xml:space="preserve">GRADE </w:t>
            </w:r>
            <w:r w:rsidRPr="00975141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XXX</w:t>
            </w:r>
            <w:r w:rsidRPr="00975141">
              <w:rPr>
                <w:rFonts w:cs="Arial"/>
                <w:color w:val="548DD4" w:themeColor="text2" w:themeTint="99"/>
                <w:sz w:val="20"/>
                <w:szCs w:val="20"/>
              </w:rPr>
              <w:t xml:space="preserve">            </w:t>
            </w:r>
            <w:r w:rsidR="00CA7F11">
              <w:rPr>
                <w:rFonts w:cs="Arial"/>
                <w:color w:val="548DD4" w:themeColor="text2" w:themeTint="99"/>
                <w:sz w:val="20"/>
                <w:szCs w:val="20"/>
              </w:rPr>
              <w:t xml:space="preserve">  </w:t>
            </w:r>
            <w:r w:rsidRPr="00AA0876">
              <w:rPr>
                <w:rFonts w:cs="Arial"/>
                <w:sz w:val="20"/>
                <w:szCs w:val="20"/>
              </w:rPr>
              <w:t xml:space="preserve">NOM </w:t>
            </w:r>
            <w:r w:rsidRPr="00975141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XXXXXXXXXX</w:t>
            </w:r>
          </w:p>
          <w:p w14:paraId="6F7F0016" w14:textId="1FFACC72" w:rsidR="00975141" w:rsidRPr="006E79A6" w:rsidRDefault="00975141" w:rsidP="00975141">
            <w:pPr>
              <w:spacing w:before="60" w:after="60"/>
              <w:rPr>
                <w:rFonts w:cs="Arial"/>
                <w:color w:val="548DD4" w:themeColor="text2" w:themeTint="99"/>
                <w:sz w:val="20"/>
                <w:szCs w:val="20"/>
              </w:rPr>
            </w:pPr>
            <w:r w:rsidRPr="00AA0876">
              <w:rPr>
                <w:rFonts w:cs="Arial"/>
                <w:sz w:val="20"/>
                <w:szCs w:val="20"/>
              </w:rPr>
              <w:t xml:space="preserve">FONCTION </w:t>
            </w:r>
            <w:r w:rsidRPr="00975141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XXXXXXX</w:t>
            </w:r>
            <w:r w:rsidR="00603E5B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XXX</w:t>
            </w:r>
          </w:p>
          <w:p w14:paraId="763344C6" w14:textId="69DA9804" w:rsidR="00975141" w:rsidRPr="00AA0876" w:rsidRDefault="00975141" w:rsidP="0097514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A0876">
              <w:rPr>
                <w:rFonts w:cs="Arial"/>
                <w:sz w:val="20"/>
                <w:szCs w:val="20"/>
              </w:rPr>
              <w:t xml:space="preserve">Date </w:t>
            </w:r>
            <w:r w:rsidRPr="00603E5B">
              <w:rPr>
                <w:rFonts w:cs="Arial"/>
                <w:i/>
                <w:color w:val="4F81BD" w:themeColor="accent1"/>
                <w:sz w:val="20"/>
                <w:szCs w:val="20"/>
              </w:rPr>
              <w:t>JJ/MM/AAAA</w:t>
            </w:r>
            <w:r w:rsidRPr="00AA0876">
              <w:rPr>
                <w:rFonts w:cs="Arial"/>
                <w:sz w:val="20"/>
                <w:szCs w:val="20"/>
              </w:rPr>
              <w:t xml:space="preserve">          </w:t>
            </w:r>
            <w:r w:rsidR="00CA7F11">
              <w:rPr>
                <w:rFonts w:cs="Arial"/>
                <w:sz w:val="20"/>
                <w:szCs w:val="20"/>
              </w:rPr>
              <w:t xml:space="preserve">    </w:t>
            </w:r>
            <w:r w:rsidRPr="00AA0876">
              <w:rPr>
                <w:rFonts w:cs="Arial"/>
                <w:sz w:val="20"/>
                <w:szCs w:val="20"/>
              </w:rPr>
              <w:t>Signature</w:t>
            </w:r>
          </w:p>
          <w:p w14:paraId="27E258A4" w14:textId="77777777" w:rsidR="00975141" w:rsidRPr="00AA0876" w:rsidRDefault="00975141" w:rsidP="00975141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68A28761" w14:textId="77777777" w:rsidR="00975141" w:rsidRPr="00AA0876" w:rsidRDefault="00975141" w:rsidP="00975141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5524" w:type="dxa"/>
            <w:shd w:val="clear" w:color="auto" w:fill="auto"/>
          </w:tcPr>
          <w:p w14:paraId="316F5708" w14:textId="193C5892" w:rsidR="00975141" w:rsidRPr="00AA0876" w:rsidRDefault="00975141" w:rsidP="0097514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A0876">
              <w:rPr>
                <w:rFonts w:cs="Arial"/>
                <w:sz w:val="20"/>
                <w:szCs w:val="20"/>
              </w:rPr>
              <w:t>GRADE</w:t>
            </w:r>
            <w:r w:rsidRPr="00AA0876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975141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XXX</w:t>
            </w:r>
            <w:r w:rsidRPr="00975141">
              <w:rPr>
                <w:rFonts w:cs="Arial"/>
                <w:color w:val="548DD4" w:themeColor="text2" w:themeTint="99"/>
                <w:sz w:val="20"/>
                <w:szCs w:val="20"/>
              </w:rPr>
              <w:t xml:space="preserve">              </w:t>
            </w:r>
            <w:r w:rsidRPr="00AA0876">
              <w:rPr>
                <w:rFonts w:cs="Arial"/>
                <w:sz w:val="20"/>
                <w:szCs w:val="20"/>
              </w:rPr>
              <w:t>NOM</w:t>
            </w:r>
            <w:r w:rsidRPr="00AA0876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975141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XXXXXXXXXX</w:t>
            </w:r>
          </w:p>
          <w:p w14:paraId="176AA460" w14:textId="4B78EB99" w:rsidR="00975141" w:rsidRPr="00AA0876" w:rsidRDefault="00975141" w:rsidP="0097514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A0876">
              <w:rPr>
                <w:rFonts w:cs="Arial"/>
                <w:sz w:val="20"/>
                <w:szCs w:val="20"/>
              </w:rPr>
              <w:t>FONCTION</w:t>
            </w:r>
            <w:r w:rsidRPr="00AA0876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975141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XXXXXXXXX</w:t>
            </w:r>
            <w:r w:rsidR="00603E5B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X</w:t>
            </w:r>
          </w:p>
          <w:p w14:paraId="7130C1E0" w14:textId="60000D35" w:rsidR="00975141" w:rsidRPr="00AA0876" w:rsidRDefault="00975141" w:rsidP="0097514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A0876">
              <w:rPr>
                <w:rFonts w:cs="Arial"/>
                <w:sz w:val="20"/>
                <w:szCs w:val="20"/>
              </w:rPr>
              <w:t xml:space="preserve">Date </w:t>
            </w:r>
            <w:r w:rsidRPr="00603E5B">
              <w:rPr>
                <w:rFonts w:cs="Arial"/>
                <w:i/>
                <w:color w:val="4F81BD" w:themeColor="accent1"/>
                <w:sz w:val="20"/>
                <w:szCs w:val="20"/>
              </w:rPr>
              <w:t>JJ/MM/AAAA</w:t>
            </w:r>
            <w:r w:rsidRPr="00AA0876">
              <w:rPr>
                <w:rFonts w:cs="Arial"/>
                <w:sz w:val="20"/>
                <w:szCs w:val="20"/>
              </w:rPr>
              <w:t xml:space="preserve">    </w:t>
            </w:r>
            <w:r w:rsidR="00CA7F11">
              <w:rPr>
                <w:rFonts w:cs="Arial"/>
                <w:sz w:val="20"/>
                <w:szCs w:val="20"/>
              </w:rPr>
              <w:t xml:space="preserve">          </w:t>
            </w:r>
            <w:r w:rsidRPr="00AA0876">
              <w:rPr>
                <w:rFonts w:cs="Arial"/>
                <w:sz w:val="20"/>
                <w:szCs w:val="20"/>
              </w:rPr>
              <w:t>Signature</w:t>
            </w:r>
          </w:p>
          <w:p w14:paraId="768AA7C1" w14:textId="77777777" w:rsidR="00975141" w:rsidRPr="00AA0876" w:rsidRDefault="00975141" w:rsidP="00975141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209EB02A" w14:textId="77777777" w:rsidR="00975141" w:rsidRPr="00AA0876" w:rsidRDefault="00975141" w:rsidP="00975141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975141" w:rsidRPr="00614533" w14:paraId="18721517" w14:textId="77777777" w:rsidTr="00975141">
        <w:trPr>
          <w:trHeight w:val="54"/>
          <w:jc w:val="center"/>
        </w:trPr>
        <w:tc>
          <w:tcPr>
            <w:tcW w:w="5249" w:type="dxa"/>
            <w:shd w:val="clear" w:color="auto" w:fill="D9D9D9"/>
          </w:tcPr>
          <w:p w14:paraId="5C367B53" w14:textId="15DD5553" w:rsidR="00975141" w:rsidRPr="00AA0876" w:rsidRDefault="00975141" w:rsidP="00975141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A0876">
              <w:rPr>
                <w:rFonts w:cs="Arial"/>
                <w:b/>
                <w:sz w:val="20"/>
                <w:szCs w:val="20"/>
              </w:rPr>
              <w:t>APPROBATEUR PSCNS</w:t>
            </w:r>
            <w:r w:rsidR="00603E5B">
              <w:rPr>
                <w:rFonts w:cs="Arial"/>
                <w:b/>
                <w:sz w:val="20"/>
                <w:szCs w:val="20"/>
              </w:rPr>
              <w:t>/D</w:t>
            </w:r>
          </w:p>
        </w:tc>
        <w:tc>
          <w:tcPr>
            <w:tcW w:w="5524" w:type="dxa"/>
            <w:shd w:val="clear" w:color="auto" w:fill="D9D9D9"/>
          </w:tcPr>
          <w:p w14:paraId="3125F699" w14:textId="00882F6A" w:rsidR="00975141" w:rsidRPr="00AA0876" w:rsidRDefault="00975141" w:rsidP="00975141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A0876">
              <w:rPr>
                <w:rFonts w:cs="Arial"/>
                <w:b/>
                <w:sz w:val="20"/>
                <w:szCs w:val="20"/>
              </w:rPr>
              <w:t>APPROBATEUR PSCA</w:t>
            </w:r>
            <w:r w:rsidR="00603E5B">
              <w:rPr>
                <w:rFonts w:cs="Arial"/>
                <w:b/>
                <w:sz w:val="20"/>
                <w:szCs w:val="20"/>
              </w:rPr>
              <w:t>/D</w:t>
            </w:r>
          </w:p>
        </w:tc>
      </w:tr>
      <w:tr w:rsidR="00975141" w:rsidRPr="00614533" w14:paraId="442E7B17" w14:textId="77777777" w:rsidTr="00975141">
        <w:trPr>
          <w:trHeight w:val="872"/>
          <w:jc w:val="center"/>
        </w:trPr>
        <w:tc>
          <w:tcPr>
            <w:tcW w:w="5249" w:type="dxa"/>
            <w:shd w:val="clear" w:color="auto" w:fill="auto"/>
          </w:tcPr>
          <w:p w14:paraId="2724A1E9" w14:textId="6048408E" w:rsidR="00975141" w:rsidRPr="00AA0876" w:rsidRDefault="00975141" w:rsidP="0097514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A0876">
              <w:rPr>
                <w:rFonts w:cs="Arial"/>
                <w:sz w:val="20"/>
                <w:szCs w:val="20"/>
              </w:rPr>
              <w:t xml:space="preserve">GRADE </w:t>
            </w: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XXX</w:t>
            </w:r>
            <w:r w:rsidRPr="00AA0876">
              <w:rPr>
                <w:rFonts w:cs="Arial"/>
                <w:sz w:val="20"/>
                <w:szCs w:val="20"/>
              </w:rPr>
              <w:t xml:space="preserve">        </w:t>
            </w:r>
            <w:r w:rsidR="00CA7F11">
              <w:rPr>
                <w:rFonts w:cs="Arial"/>
                <w:sz w:val="20"/>
                <w:szCs w:val="20"/>
              </w:rPr>
              <w:t xml:space="preserve">      </w:t>
            </w:r>
            <w:r w:rsidRPr="00AA0876">
              <w:rPr>
                <w:rFonts w:cs="Arial"/>
                <w:sz w:val="20"/>
                <w:szCs w:val="20"/>
              </w:rPr>
              <w:t xml:space="preserve">NOM </w:t>
            </w: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XXXXXXX</w:t>
            </w:r>
            <w:r w:rsidR="00603E5B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XXX</w:t>
            </w:r>
          </w:p>
          <w:p w14:paraId="43643CD7" w14:textId="06E16E93" w:rsidR="00975141" w:rsidRPr="00AA0876" w:rsidRDefault="00975141" w:rsidP="00975141">
            <w:pPr>
              <w:spacing w:before="60" w:after="60"/>
              <w:rPr>
                <w:rFonts w:cs="Arial"/>
                <w:i/>
                <w:sz w:val="20"/>
                <w:szCs w:val="20"/>
              </w:rPr>
            </w:pPr>
            <w:r w:rsidRPr="00AA0876">
              <w:rPr>
                <w:rFonts w:cs="Arial"/>
                <w:sz w:val="20"/>
                <w:szCs w:val="20"/>
              </w:rPr>
              <w:t xml:space="preserve">FONCTION </w:t>
            </w: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XXXXXXX</w:t>
            </w:r>
            <w:r w:rsidR="00603E5B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XXX</w:t>
            </w:r>
          </w:p>
          <w:p w14:paraId="777ECBBC" w14:textId="5020F005" w:rsidR="00975141" w:rsidRPr="00AA0876" w:rsidRDefault="00975141" w:rsidP="0097514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A0876">
              <w:rPr>
                <w:rFonts w:cs="Arial"/>
                <w:sz w:val="20"/>
                <w:szCs w:val="20"/>
              </w:rPr>
              <w:t xml:space="preserve">Date </w:t>
            </w:r>
            <w:r w:rsidRPr="00603E5B">
              <w:rPr>
                <w:rFonts w:cs="Arial"/>
                <w:i/>
                <w:color w:val="4F81BD" w:themeColor="accent1"/>
                <w:sz w:val="20"/>
                <w:szCs w:val="20"/>
              </w:rPr>
              <w:t>JJ/MM/AAAA</w:t>
            </w:r>
            <w:r w:rsidRPr="00AA0876">
              <w:rPr>
                <w:rFonts w:cs="Arial"/>
                <w:sz w:val="20"/>
                <w:szCs w:val="20"/>
              </w:rPr>
              <w:t xml:space="preserve">           </w:t>
            </w:r>
            <w:r w:rsidR="00CA7F11">
              <w:rPr>
                <w:rFonts w:cs="Arial"/>
                <w:sz w:val="20"/>
                <w:szCs w:val="20"/>
              </w:rPr>
              <w:t xml:space="preserve">   </w:t>
            </w:r>
            <w:r w:rsidRPr="00AA0876">
              <w:rPr>
                <w:rFonts w:cs="Arial"/>
                <w:sz w:val="20"/>
                <w:szCs w:val="20"/>
              </w:rPr>
              <w:t>Signature</w:t>
            </w:r>
          </w:p>
          <w:p w14:paraId="565ADE03" w14:textId="77777777" w:rsidR="00975141" w:rsidRPr="00AA0876" w:rsidRDefault="00975141" w:rsidP="00975141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75203A25" w14:textId="77777777" w:rsidR="00975141" w:rsidRPr="00AA0876" w:rsidRDefault="00975141" w:rsidP="00975141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5524" w:type="dxa"/>
            <w:shd w:val="clear" w:color="auto" w:fill="auto"/>
          </w:tcPr>
          <w:p w14:paraId="7703F686" w14:textId="32326B04" w:rsidR="00975141" w:rsidRPr="00AA0876" w:rsidRDefault="00975141" w:rsidP="0097514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A0876">
              <w:rPr>
                <w:rFonts w:cs="Arial"/>
                <w:sz w:val="20"/>
                <w:szCs w:val="20"/>
              </w:rPr>
              <w:t xml:space="preserve">GRADE </w:t>
            </w:r>
            <w:r w:rsidRPr="00975141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XXX</w:t>
            </w:r>
            <w:r w:rsidRPr="00975141">
              <w:rPr>
                <w:rFonts w:cs="Arial"/>
                <w:color w:val="548DD4" w:themeColor="text2" w:themeTint="99"/>
                <w:sz w:val="20"/>
                <w:szCs w:val="20"/>
              </w:rPr>
              <w:t xml:space="preserve">     </w:t>
            </w:r>
            <w:r w:rsidR="00CA7F11">
              <w:rPr>
                <w:rFonts w:cs="Arial"/>
                <w:color w:val="548DD4" w:themeColor="text2" w:themeTint="99"/>
                <w:sz w:val="20"/>
                <w:szCs w:val="20"/>
              </w:rPr>
              <w:t xml:space="preserve">         </w:t>
            </w:r>
            <w:r w:rsidRPr="00AA0876">
              <w:rPr>
                <w:rFonts w:cs="Arial"/>
                <w:sz w:val="20"/>
                <w:szCs w:val="20"/>
              </w:rPr>
              <w:t xml:space="preserve">NOM </w:t>
            </w:r>
            <w:r w:rsidRPr="00975141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XXXXXXX</w:t>
            </w:r>
            <w:r w:rsidR="00603E5B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XXX</w:t>
            </w:r>
          </w:p>
          <w:p w14:paraId="6E155FEC" w14:textId="31F14FC4" w:rsidR="00975141" w:rsidRPr="00AA0876" w:rsidRDefault="00975141" w:rsidP="00975141">
            <w:pPr>
              <w:spacing w:before="60" w:after="60"/>
              <w:rPr>
                <w:rFonts w:cs="Arial"/>
                <w:i/>
                <w:sz w:val="20"/>
                <w:szCs w:val="20"/>
              </w:rPr>
            </w:pPr>
            <w:r w:rsidRPr="00AA0876">
              <w:rPr>
                <w:rFonts w:cs="Arial"/>
                <w:sz w:val="20"/>
                <w:szCs w:val="20"/>
              </w:rPr>
              <w:t xml:space="preserve">FONCTION </w:t>
            </w:r>
            <w:r w:rsidRPr="00975141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XXXXXXX</w:t>
            </w:r>
            <w:r w:rsidR="00603E5B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XXX</w:t>
            </w:r>
          </w:p>
          <w:p w14:paraId="450DDAA5" w14:textId="6049D88F" w:rsidR="00975141" w:rsidRPr="00AA0876" w:rsidRDefault="00975141" w:rsidP="0097514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A0876">
              <w:rPr>
                <w:rFonts w:cs="Arial"/>
                <w:sz w:val="20"/>
                <w:szCs w:val="20"/>
              </w:rPr>
              <w:t xml:space="preserve">Date </w:t>
            </w:r>
            <w:r w:rsidRPr="00603E5B">
              <w:rPr>
                <w:rFonts w:cs="Arial"/>
                <w:i/>
                <w:color w:val="4F81BD" w:themeColor="accent1"/>
                <w:sz w:val="20"/>
                <w:szCs w:val="20"/>
              </w:rPr>
              <w:t>JJ/MM/AAAA</w:t>
            </w:r>
            <w:r w:rsidRPr="00AA0876">
              <w:rPr>
                <w:rFonts w:cs="Arial"/>
                <w:sz w:val="20"/>
                <w:szCs w:val="20"/>
              </w:rPr>
              <w:t xml:space="preserve">          </w:t>
            </w:r>
            <w:r w:rsidR="00CA7F11">
              <w:rPr>
                <w:rFonts w:cs="Arial"/>
                <w:sz w:val="20"/>
                <w:szCs w:val="20"/>
              </w:rPr>
              <w:t xml:space="preserve">   </w:t>
            </w:r>
            <w:r w:rsidR="009A3610">
              <w:rPr>
                <w:rFonts w:cs="Arial"/>
                <w:sz w:val="20"/>
                <w:szCs w:val="20"/>
              </w:rPr>
              <w:t xml:space="preserve"> </w:t>
            </w:r>
            <w:r w:rsidRPr="00AA0876">
              <w:rPr>
                <w:rFonts w:cs="Arial"/>
                <w:sz w:val="20"/>
                <w:szCs w:val="20"/>
              </w:rPr>
              <w:t>Signature</w:t>
            </w:r>
          </w:p>
          <w:p w14:paraId="3F89B3CC" w14:textId="77777777" w:rsidR="00975141" w:rsidRPr="00AA0876" w:rsidRDefault="00975141" w:rsidP="00975141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7F1783F6" w14:textId="77777777" w:rsidR="00975141" w:rsidRPr="00AA0876" w:rsidRDefault="00975141" w:rsidP="00975141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14:paraId="4634EB9C" w14:textId="27C3A1F1" w:rsidR="00DC6A0F" w:rsidRPr="00614533" w:rsidRDefault="00DC6A0F" w:rsidP="00DC6A0F">
      <w:pPr>
        <w:spacing w:before="60" w:after="60"/>
        <w:ind w:left="-993"/>
        <w:rPr>
          <w:sz w:val="2"/>
          <w:szCs w:val="2"/>
          <w:lang w:eastAsia="fr-FR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3"/>
      </w:tblGrid>
      <w:tr w:rsidR="002D4D37" w:rsidRPr="00614533" w14:paraId="5DF9A7DF" w14:textId="77777777" w:rsidTr="00F54483">
        <w:trPr>
          <w:trHeight w:val="54"/>
          <w:jc w:val="center"/>
        </w:trPr>
        <w:tc>
          <w:tcPr>
            <w:tcW w:w="10773" w:type="dxa"/>
            <w:shd w:val="clear" w:color="auto" w:fill="BFBFBF"/>
          </w:tcPr>
          <w:p w14:paraId="773F99BC" w14:textId="0482AC45" w:rsidR="00DC6A0F" w:rsidRPr="00EA1435" w:rsidRDefault="00F54483" w:rsidP="00AA0876">
            <w:pPr>
              <w:spacing w:before="60" w:after="60"/>
              <w:rPr>
                <w:rFonts w:cs="Arial"/>
                <w:sz w:val="20"/>
                <w:szCs w:val="20"/>
                <w:lang w:eastAsia="fr-FR"/>
              </w:rPr>
            </w:pPr>
            <w:r w:rsidRPr="00EA1435">
              <w:rPr>
                <w:rFonts w:cs="Arial"/>
                <w:b/>
                <w:sz w:val="20"/>
                <w:szCs w:val="20"/>
              </w:rPr>
              <w:t>PRISE EN COMPTE DE L’INTERVENTION PAR LE PSCA/D</w:t>
            </w:r>
          </w:p>
        </w:tc>
      </w:tr>
      <w:tr w:rsidR="00F54483" w:rsidRPr="00614533" w14:paraId="4139E0E4" w14:textId="77777777" w:rsidTr="00F54483">
        <w:trPr>
          <w:trHeight w:val="54"/>
          <w:jc w:val="center"/>
        </w:trPr>
        <w:tc>
          <w:tcPr>
            <w:tcW w:w="10773" w:type="dxa"/>
            <w:shd w:val="clear" w:color="auto" w:fill="auto"/>
          </w:tcPr>
          <w:p w14:paraId="60B26DFC" w14:textId="77777777" w:rsidR="00F54483" w:rsidRPr="009A3610" w:rsidRDefault="00F54483" w:rsidP="001241D4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9A3610">
              <w:rPr>
                <w:rFonts w:cs="Arial"/>
                <w:b/>
                <w:sz w:val="20"/>
                <w:szCs w:val="20"/>
              </w:rPr>
              <w:t>Observations</w:t>
            </w:r>
          </w:p>
          <w:p w14:paraId="38323DBB" w14:textId="65E41604" w:rsidR="00F54483" w:rsidRPr="00520779" w:rsidRDefault="00F54483" w:rsidP="00520779">
            <w:pPr>
              <w:pStyle w:val="Paragraphedeliste"/>
              <w:numPr>
                <w:ilvl w:val="0"/>
                <w:numId w:val="24"/>
              </w:numPr>
              <w:spacing w:before="60" w:after="60"/>
              <w:jc w:val="both"/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520779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Le chef de quart s’assurera de la mise en place de l’ensemble des moyens en réduction du risque à l’ouverture du terrain</w:t>
            </w:r>
            <w:r w:rsidR="009A3610" w:rsidRPr="00520779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.</w:t>
            </w:r>
          </w:p>
          <w:p w14:paraId="7A76F8F6" w14:textId="2F850F4C" w:rsidR="00F54483" w:rsidRPr="00520779" w:rsidDel="00257D1F" w:rsidRDefault="00F54483" w:rsidP="00520779">
            <w:pPr>
              <w:pStyle w:val="Paragraphedeliste"/>
              <w:numPr>
                <w:ilvl w:val="0"/>
                <w:numId w:val="24"/>
              </w:numPr>
              <w:spacing w:before="60" w:after="60"/>
              <w:jc w:val="both"/>
              <w:rPr>
                <w:rFonts w:cs="Arial"/>
                <w:b/>
                <w:i/>
                <w:color w:val="548DD4" w:themeColor="text2" w:themeTint="99"/>
                <w:sz w:val="20"/>
                <w:szCs w:val="20"/>
              </w:rPr>
            </w:pPr>
            <w:r w:rsidRPr="009A3610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Rappeler à tout aéronef entrant en zone l</w:t>
            </w:r>
            <w:r w:rsidR="009A3610" w:rsidRPr="009A3610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es limitations et les </w:t>
            </w:r>
            <w:r w:rsidRPr="009A3610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indisponibilité</w:t>
            </w:r>
            <w:r w:rsidR="009A3610" w:rsidRPr="009A3610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s</w:t>
            </w:r>
            <w:r w:rsidRPr="009A3610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.</w:t>
            </w:r>
          </w:p>
        </w:tc>
      </w:tr>
      <w:tr w:rsidR="00DC6A0F" w:rsidRPr="00614533" w14:paraId="61A119DC" w14:textId="77777777" w:rsidTr="00F54483">
        <w:trPr>
          <w:trHeight w:val="989"/>
          <w:jc w:val="center"/>
        </w:trPr>
        <w:tc>
          <w:tcPr>
            <w:tcW w:w="10773" w:type="dxa"/>
            <w:shd w:val="clear" w:color="auto" w:fill="auto"/>
          </w:tcPr>
          <w:p w14:paraId="4F3D51CE" w14:textId="480484D1" w:rsidR="00DC6A0F" w:rsidRPr="00AA0876" w:rsidRDefault="00DC6A0F" w:rsidP="00AA087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A0876">
              <w:rPr>
                <w:rFonts w:cs="Arial"/>
                <w:sz w:val="20"/>
                <w:szCs w:val="20"/>
              </w:rPr>
              <w:t xml:space="preserve">GRADE </w:t>
            </w: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XXX</w:t>
            </w:r>
            <w:r w:rsidRPr="00AA0876">
              <w:rPr>
                <w:rFonts w:cs="Arial"/>
                <w:sz w:val="20"/>
                <w:szCs w:val="20"/>
              </w:rPr>
              <w:t xml:space="preserve">  </w:t>
            </w:r>
            <w:r w:rsidR="009A3610">
              <w:rPr>
                <w:rFonts w:cs="Arial"/>
                <w:sz w:val="20"/>
                <w:szCs w:val="20"/>
              </w:rPr>
              <w:t xml:space="preserve">            </w:t>
            </w:r>
            <w:r w:rsidRPr="00AA0876">
              <w:rPr>
                <w:rFonts w:cs="Arial"/>
                <w:sz w:val="20"/>
                <w:szCs w:val="20"/>
              </w:rPr>
              <w:t xml:space="preserve">NOM </w:t>
            </w: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XXXXXXXXXX</w:t>
            </w:r>
            <w:r w:rsidRPr="00AA0876">
              <w:rPr>
                <w:rFonts w:cs="Arial"/>
                <w:sz w:val="20"/>
                <w:szCs w:val="20"/>
              </w:rPr>
              <w:t xml:space="preserve">                                        Date </w:t>
            </w:r>
            <w:r w:rsidR="006E79A6" w:rsidRPr="00603E5B">
              <w:rPr>
                <w:rFonts w:cs="Arial"/>
                <w:i/>
                <w:color w:val="4F81BD" w:themeColor="accent1"/>
                <w:sz w:val="20"/>
                <w:szCs w:val="20"/>
              </w:rPr>
              <w:t>JJ/MM/AAAA</w:t>
            </w:r>
          </w:p>
          <w:p w14:paraId="7E7829B8" w14:textId="3713C508" w:rsidR="00DC6A0F" w:rsidRPr="00AA0876" w:rsidRDefault="00DC6A0F" w:rsidP="00AA087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A0876">
              <w:rPr>
                <w:rFonts w:cs="Arial"/>
                <w:sz w:val="20"/>
                <w:szCs w:val="20"/>
              </w:rPr>
              <w:t xml:space="preserve">FONCTION </w:t>
            </w:r>
            <w:r w:rsidR="00975141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XXXXXXXXX</w:t>
            </w:r>
            <w:r w:rsidR="00603E5B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X</w:t>
            </w:r>
            <w:r w:rsidRPr="00AA0876">
              <w:rPr>
                <w:rFonts w:cs="Arial"/>
                <w:sz w:val="20"/>
                <w:szCs w:val="20"/>
              </w:rPr>
              <w:t xml:space="preserve">                                                        </w:t>
            </w:r>
            <w:r w:rsidR="009A3610">
              <w:rPr>
                <w:rFonts w:cs="Arial"/>
                <w:sz w:val="20"/>
                <w:szCs w:val="20"/>
              </w:rPr>
              <w:t xml:space="preserve">         </w:t>
            </w:r>
            <w:r w:rsidRPr="00AA0876">
              <w:rPr>
                <w:rFonts w:cs="Arial"/>
                <w:sz w:val="20"/>
                <w:szCs w:val="20"/>
              </w:rPr>
              <w:t>Signature</w:t>
            </w:r>
          </w:p>
          <w:p w14:paraId="62E56889" w14:textId="46C1F520" w:rsidR="00DC6A0F" w:rsidRPr="00AA0876" w:rsidRDefault="00DC6A0F" w:rsidP="00AA0876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15E830CE" w14:textId="77777777" w:rsidR="00DC6A0F" w:rsidRPr="00AA0876" w:rsidRDefault="00DC6A0F" w:rsidP="00AA0876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07A50AEF" w14:textId="77777777" w:rsidR="00DC6A0F" w:rsidRPr="00AA0876" w:rsidRDefault="00DC6A0F" w:rsidP="00AA0876">
            <w:pPr>
              <w:spacing w:before="60" w:after="60"/>
              <w:rPr>
                <w:rFonts w:cs="Arial"/>
                <w:sz w:val="20"/>
                <w:szCs w:val="20"/>
                <w:lang w:eastAsia="fr-FR"/>
              </w:rPr>
            </w:pPr>
          </w:p>
        </w:tc>
      </w:tr>
    </w:tbl>
    <w:p w14:paraId="3D9CCFD0" w14:textId="77777777" w:rsidR="00FE5F8D" w:rsidRDefault="00FE5F8D">
      <w: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4829"/>
        <w:gridCol w:w="45"/>
        <w:gridCol w:w="1627"/>
        <w:gridCol w:w="395"/>
        <w:gridCol w:w="1462"/>
      </w:tblGrid>
      <w:tr w:rsidR="002D4D37" w:rsidRPr="003B2084" w14:paraId="4728E9A9" w14:textId="77777777" w:rsidTr="00FE5F8D">
        <w:trPr>
          <w:trHeight w:val="1134"/>
          <w:jc w:val="center"/>
        </w:trPr>
        <w:tc>
          <w:tcPr>
            <w:tcW w:w="10773" w:type="dxa"/>
            <w:gridSpan w:val="6"/>
            <w:shd w:val="clear" w:color="auto" w:fill="D9D9D9"/>
            <w:vAlign w:val="center"/>
          </w:tcPr>
          <w:p w14:paraId="28F9FDB7" w14:textId="06DF3FBC" w:rsidR="00DC6A0F" w:rsidRPr="00AA0876" w:rsidRDefault="00DC6A0F" w:rsidP="00AA0876">
            <w:pPr>
              <w:pStyle w:val="Pieddepage"/>
              <w:ind w:left="-851"/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 w:rsidRPr="00AA0876">
              <w:rPr>
                <w:sz w:val="16"/>
                <w:szCs w:val="16"/>
              </w:rPr>
              <w:lastRenderedPageBreak/>
              <w:br w:type="page"/>
            </w:r>
            <w:r w:rsidR="00EA1435">
              <w:rPr>
                <w:b/>
                <w:i/>
                <w:iCs/>
                <w:sz w:val="24"/>
                <w:szCs w:val="16"/>
              </w:rPr>
              <w:t>PRISE EN COMPTE</w:t>
            </w:r>
            <w:r w:rsidR="00EA1435" w:rsidRPr="00AA0876">
              <w:rPr>
                <w:b/>
                <w:i/>
                <w:iCs/>
                <w:sz w:val="24"/>
                <w:szCs w:val="16"/>
              </w:rPr>
              <w:t xml:space="preserve"> </w:t>
            </w:r>
            <w:r w:rsidRPr="00AA0876">
              <w:rPr>
                <w:b/>
                <w:i/>
                <w:iCs/>
                <w:sz w:val="24"/>
                <w:szCs w:val="16"/>
              </w:rPr>
              <w:t>D’INTERVENTION POUR MISO RÉPÉTITIVE (AI)</w:t>
            </w:r>
          </w:p>
          <w:p w14:paraId="6CA31351" w14:textId="13F84EEE" w:rsidR="00DC6A0F" w:rsidRPr="00AA0876" w:rsidRDefault="00DC6A0F" w:rsidP="00AA0876">
            <w:pPr>
              <w:pStyle w:val="Pieddepage"/>
              <w:ind w:left="-851"/>
              <w:jc w:val="center"/>
              <w:rPr>
                <w:b/>
                <w:bCs/>
                <w:i/>
                <w:sz w:val="20"/>
                <w:szCs w:val="20"/>
                <w:lang w:eastAsia="fr-FR"/>
              </w:rPr>
            </w:pPr>
            <w:r w:rsidRPr="00AA0876">
              <w:rPr>
                <w:b/>
                <w:bCs/>
                <w:i/>
                <w:sz w:val="20"/>
                <w:szCs w:val="20"/>
                <w:lang w:eastAsia="fr-FR"/>
              </w:rPr>
              <w:t>A REMPLIR AVANT L</w:t>
            </w:r>
            <w:r w:rsidR="003B2084" w:rsidRPr="00AA0876">
              <w:rPr>
                <w:b/>
                <w:bCs/>
                <w:i/>
                <w:sz w:val="20"/>
                <w:szCs w:val="20"/>
                <w:lang w:eastAsia="fr-FR"/>
              </w:rPr>
              <w:t>’INTERVENTION</w:t>
            </w:r>
          </w:p>
        </w:tc>
      </w:tr>
      <w:tr w:rsidR="002D4D37" w:rsidRPr="003B2084" w14:paraId="05D8E0EB" w14:textId="77777777" w:rsidTr="00FE5F8D">
        <w:trPr>
          <w:jc w:val="center"/>
        </w:trPr>
        <w:tc>
          <w:tcPr>
            <w:tcW w:w="2415" w:type="dxa"/>
            <w:shd w:val="clear" w:color="auto" w:fill="D9D9D9"/>
          </w:tcPr>
          <w:p w14:paraId="0798CD24" w14:textId="77777777" w:rsidR="00DC6A0F" w:rsidRPr="00AA0876" w:rsidRDefault="00DC6A0F" w:rsidP="00DC6A0F">
            <w:pPr>
              <w:rPr>
                <w:b/>
                <w:sz w:val="20"/>
                <w:szCs w:val="20"/>
              </w:rPr>
            </w:pPr>
            <w:r w:rsidRPr="00AA0876">
              <w:rPr>
                <w:b/>
                <w:sz w:val="20"/>
                <w:szCs w:val="20"/>
              </w:rPr>
              <w:t>RÉFÉRENCE AI</w:t>
            </w:r>
          </w:p>
          <w:p w14:paraId="0C02A244" w14:textId="69D1800F" w:rsidR="00DC6A0F" w:rsidRPr="00AA0876" w:rsidRDefault="00DC6A0F" w:rsidP="00DC6A0F">
            <w:pPr>
              <w:rPr>
                <w:sz w:val="16"/>
                <w:szCs w:val="16"/>
              </w:rPr>
            </w:pPr>
            <w:r w:rsidRPr="00AA0876">
              <w:rPr>
                <w:b/>
                <w:sz w:val="16"/>
                <w:szCs w:val="16"/>
              </w:rPr>
              <w:t>(Propre à l’unité du PSNA</w:t>
            </w:r>
            <w:r w:rsidR="002C5E5C">
              <w:rPr>
                <w:b/>
                <w:sz w:val="16"/>
                <w:szCs w:val="16"/>
              </w:rPr>
              <w:t>/D</w:t>
            </w:r>
            <w:r w:rsidRPr="00AA0876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829" w:type="dxa"/>
            <w:shd w:val="clear" w:color="auto" w:fill="auto"/>
          </w:tcPr>
          <w:p w14:paraId="50E8128B" w14:textId="77777777" w:rsidR="00F17BB6" w:rsidRDefault="00DC6A0F" w:rsidP="00F17BB6">
            <w:pPr>
              <w:ind w:right="73"/>
              <w:rPr>
                <w:i/>
                <w:color w:val="548DD4" w:themeColor="text2" w:themeTint="99"/>
                <w:sz w:val="20"/>
                <w:szCs w:val="20"/>
              </w:rPr>
            </w:pPr>
            <w:r w:rsidRPr="00DD7252">
              <w:rPr>
                <w:i/>
                <w:color w:val="548DD4" w:themeColor="text2" w:themeTint="99"/>
                <w:sz w:val="20"/>
                <w:szCs w:val="20"/>
              </w:rPr>
              <w:t>PSNA</w:t>
            </w:r>
            <w:r w:rsidR="00F17BB6">
              <w:rPr>
                <w:i/>
                <w:color w:val="548DD4" w:themeColor="text2" w:themeTint="99"/>
                <w:sz w:val="20"/>
                <w:szCs w:val="20"/>
              </w:rPr>
              <w:t>/D-ANNÉE-CENTRE-N°</w:t>
            </w:r>
            <w:r w:rsidRPr="00DD7252">
              <w:rPr>
                <w:i/>
                <w:color w:val="548DD4" w:themeColor="text2" w:themeTint="99"/>
                <w:sz w:val="20"/>
                <w:szCs w:val="20"/>
              </w:rPr>
              <w:t>ORDRE-N°D’INTERVENTION</w:t>
            </w:r>
          </w:p>
          <w:p w14:paraId="5C17C96B" w14:textId="43FBEBF2" w:rsidR="00DC6A0F" w:rsidRPr="006E07C2" w:rsidRDefault="00DC6A0F">
            <w:pPr>
              <w:ind w:right="73"/>
              <w:rPr>
                <w:i/>
                <w:color w:val="00B0F0"/>
                <w:sz w:val="20"/>
                <w:szCs w:val="20"/>
              </w:rPr>
            </w:pPr>
            <w:r w:rsidRPr="00DD7252">
              <w:rPr>
                <w:i/>
                <w:color w:val="548DD4" w:themeColor="text2" w:themeTint="99"/>
                <w:sz w:val="20"/>
                <w:szCs w:val="20"/>
              </w:rPr>
              <w:t>Ex</w:t>
            </w:r>
            <w:r w:rsidR="00F17BB6">
              <w:rPr>
                <w:i/>
                <w:color w:val="548DD4" w:themeColor="text2" w:themeTint="99"/>
                <w:sz w:val="20"/>
                <w:szCs w:val="20"/>
              </w:rPr>
              <w:t>emple</w:t>
            </w:r>
            <w:r w:rsidRPr="00DD7252">
              <w:rPr>
                <w:i/>
                <w:color w:val="548DD4" w:themeColor="text2" w:themeTint="99"/>
                <w:sz w:val="20"/>
                <w:szCs w:val="20"/>
              </w:rPr>
              <w:t> :</w:t>
            </w:r>
            <w:r w:rsidR="00B01C80">
              <w:rPr>
                <w:i/>
                <w:color w:val="548DD4" w:themeColor="text2" w:themeTint="99"/>
                <w:sz w:val="20"/>
                <w:szCs w:val="20"/>
              </w:rPr>
              <w:t xml:space="preserve"> </w:t>
            </w:r>
            <w:r w:rsidRPr="00DD7252">
              <w:rPr>
                <w:i/>
                <w:color w:val="548DD4" w:themeColor="text2" w:themeTint="99"/>
                <w:sz w:val="20"/>
                <w:szCs w:val="20"/>
              </w:rPr>
              <w:t>DIRISI-2017-MDM-</w:t>
            </w:r>
            <w:r w:rsidRPr="00B01C80">
              <w:rPr>
                <w:i/>
                <w:color w:val="548DD4" w:themeColor="text2" w:themeTint="99"/>
                <w:sz w:val="20"/>
                <w:szCs w:val="20"/>
              </w:rPr>
              <w:t>15-</w:t>
            </w:r>
            <w:r w:rsidRPr="00520779">
              <w:rPr>
                <w:i/>
                <w:color w:val="548DD4" w:themeColor="text2" w:themeTint="99"/>
                <w:sz w:val="20"/>
                <w:szCs w:val="20"/>
              </w:rPr>
              <w:t>3</w:t>
            </w:r>
          </w:p>
        </w:tc>
        <w:tc>
          <w:tcPr>
            <w:tcW w:w="1672" w:type="dxa"/>
            <w:gridSpan w:val="2"/>
            <w:shd w:val="clear" w:color="auto" w:fill="auto"/>
          </w:tcPr>
          <w:p w14:paraId="1796E8FD" w14:textId="77777777" w:rsidR="00DC6A0F" w:rsidRPr="00AA0876" w:rsidRDefault="00DC6A0F" w:rsidP="00DC6A0F">
            <w:pPr>
              <w:rPr>
                <w:sz w:val="16"/>
                <w:szCs w:val="16"/>
              </w:rPr>
            </w:pPr>
            <w:r w:rsidRPr="00AA0876">
              <w:rPr>
                <w:b/>
                <w:sz w:val="20"/>
                <w:szCs w:val="20"/>
              </w:rPr>
              <w:t>MISO VALABLE JUSQU’AU</w:t>
            </w:r>
          </w:p>
        </w:tc>
        <w:tc>
          <w:tcPr>
            <w:tcW w:w="1857" w:type="dxa"/>
            <w:gridSpan w:val="2"/>
            <w:shd w:val="clear" w:color="auto" w:fill="auto"/>
          </w:tcPr>
          <w:p w14:paraId="1374E098" w14:textId="77777777" w:rsidR="00DC6A0F" w:rsidRPr="00F17BB6" w:rsidRDefault="00DC6A0F" w:rsidP="00DC6A0F">
            <w:pPr>
              <w:rPr>
                <w:color w:val="548DD4" w:themeColor="text2" w:themeTint="99"/>
                <w:sz w:val="24"/>
                <w:szCs w:val="24"/>
              </w:rPr>
            </w:pPr>
            <w:r w:rsidRPr="00F17BB6">
              <w:rPr>
                <w:i/>
                <w:color w:val="548DD4" w:themeColor="text2" w:themeTint="99"/>
                <w:sz w:val="24"/>
                <w:szCs w:val="24"/>
              </w:rPr>
              <w:t>JJ/MM/AAAA</w:t>
            </w:r>
          </w:p>
        </w:tc>
      </w:tr>
      <w:tr w:rsidR="002D4D37" w:rsidRPr="003B2084" w14:paraId="08B891E9" w14:textId="77777777" w:rsidTr="00FE5F8D">
        <w:trPr>
          <w:jc w:val="center"/>
        </w:trPr>
        <w:tc>
          <w:tcPr>
            <w:tcW w:w="2415" w:type="dxa"/>
            <w:shd w:val="clear" w:color="auto" w:fill="D9D9D9"/>
          </w:tcPr>
          <w:p w14:paraId="6C394599" w14:textId="77777777" w:rsidR="00DC6A0F" w:rsidRPr="00AA0876" w:rsidRDefault="00DC6A0F" w:rsidP="00AA0876">
            <w:pPr>
              <w:spacing w:before="20" w:after="20"/>
              <w:rPr>
                <w:b/>
                <w:sz w:val="20"/>
                <w:szCs w:val="20"/>
              </w:rPr>
            </w:pPr>
            <w:r w:rsidRPr="00AA0876">
              <w:rPr>
                <w:b/>
                <w:sz w:val="20"/>
                <w:szCs w:val="20"/>
              </w:rPr>
              <w:t>RAPPEL DESCRIPTIF DE L’INTERVENTION</w:t>
            </w:r>
          </w:p>
        </w:tc>
        <w:tc>
          <w:tcPr>
            <w:tcW w:w="8358" w:type="dxa"/>
            <w:gridSpan w:val="5"/>
            <w:shd w:val="clear" w:color="auto" w:fill="auto"/>
          </w:tcPr>
          <w:p w14:paraId="6C30018E" w14:textId="01BBCA39" w:rsidR="00DC6A0F" w:rsidRPr="00DD7252" w:rsidRDefault="00DC6A0F" w:rsidP="00F17BB6">
            <w:pPr>
              <w:spacing w:before="20" w:after="20"/>
              <w:jc w:val="both"/>
              <w:rPr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DD7252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Maintenance semestrielle des équipements d’énergie et de climatisation avec décharge des batteries et contrôle des équipements de détection et d’extinction incendie </w:t>
            </w:r>
            <w:r w:rsidR="00F17BB6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avec test du coup de poing</w:t>
            </w:r>
            <w:r w:rsidR="00B01C80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.</w:t>
            </w:r>
          </w:p>
        </w:tc>
      </w:tr>
      <w:tr w:rsidR="002D4D37" w:rsidRPr="003B2084" w14:paraId="3C2BBA57" w14:textId="77777777" w:rsidTr="00FE5F8D">
        <w:trPr>
          <w:jc w:val="center"/>
        </w:trPr>
        <w:tc>
          <w:tcPr>
            <w:tcW w:w="2415" w:type="dxa"/>
            <w:shd w:val="clear" w:color="auto" w:fill="D9D9D9"/>
          </w:tcPr>
          <w:p w14:paraId="2BC24BB9" w14:textId="77777777" w:rsidR="00DC6A0F" w:rsidRPr="00AA0876" w:rsidRDefault="00DC6A0F" w:rsidP="00AA0876">
            <w:pPr>
              <w:spacing w:before="20" w:after="20"/>
              <w:rPr>
                <w:b/>
                <w:sz w:val="20"/>
                <w:szCs w:val="20"/>
              </w:rPr>
            </w:pPr>
            <w:r w:rsidRPr="00AA0876">
              <w:rPr>
                <w:b/>
                <w:sz w:val="20"/>
                <w:szCs w:val="20"/>
              </w:rPr>
              <w:t>DATE DE LA NOUVELLE INTERVENTION</w:t>
            </w:r>
          </w:p>
        </w:tc>
        <w:tc>
          <w:tcPr>
            <w:tcW w:w="8358" w:type="dxa"/>
            <w:gridSpan w:val="5"/>
            <w:shd w:val="clear" w:color="auto" w:fill="auto"/>
          </w:tcPr>
          <w:p w14:paraId="57DFB4E6" w14:textId="77777777" w:rsidR="00DC6A0F" w:rsidRPr="00F17BB6" w:rsidRDefault="00DC6A0F" w:rsidP="00AA0876">
            <w:pPr>
              <w:spacing w:before="60" w:after="60"/>
              <w:rPr>
                <w:color w:val="548DD4" w:themeColor="text2" w:themeTint="99"/>
                <w:sz w:val="24"/>
                <w:szCs w:val="24"/>
              </w:rPr>
            </w:pPr>
            <w:r w:rsidRPr="00F17BB6">
              <w:rPr>
                <w:i/>
                <w:color w:val="548DD4" w:themeColor="text2" w:themeTint="99"/>
                <w:sz w:val="24"/>
                <w:szCs w:val="24"/>
              </w:rPr>
              <w:t>JJ/MM/AAAA</w:t>
            </w:r>
          </w:p>
        </w:tc>
      </w:tr>
      <w:tr w:rsidR="002D4D37" w:rsidRPr="003B2084" w14:paraId="40AA5C08" w14:textId="77777777" w:rsidTr="00FE5F8D">
        <w:trPr>
          <w:jc w:val="center"/>
        </w:trPr>
        <w:tc>
          <w:tcPr>
            <w:tcW w:w="2415" w:type="dxa"/>
            <w:shd w:val="clear" w:color="auto" w:fill="D9D9D9"/>
          </w:tcPr>
          <w:p w14:paraId="74986CD3" w14:textId="22235E5C" w:rsidR="00DC6A0F" w:rsidRPr="00AA0876" w:rsidRDefault="00DC6A0F">
            <w:pPr>
              <w:rPr>
                <w:b/>
                <w:sz w:val="20"/>
                <w:szCs w:val="20"/>
              </w:rPr>
            </w:pPr>
            <w:r w:rsidRPr="00AA0876">
              <w:rPr>
                <w:b/>
                <w:sz w:val="20"/>
                <w:szCs w:val="20"/>
              </w:rPr>
              <w:t>HEURE LOCALE D</w:t>
            </w:r>
            <w:r w:rsidR="00F17BB6">
              <w:rPr>
                <w:b/>
                <w:sz w:val="20"/>
                <w:szCs w:val="20"/>
              </w:rPr>
              <w:t>E</w:t>
            </w:r>
            <w:r w:rsidRPr="00AA0876">
              <w:rPr>
                <w:b/>
                <w:sz w:val="20"/>
                <w:szCs w:val="20"/>
              </w:rPr>
              <w:t xml:space="preserve"> DÉBUT DE LA NOUVELLE INTERVENTION</w:t>
            </w:r>
          </w:p>
        </w:tc>
        <w:tc>
          <w:tcPr>
            <w:tcW w:w="8358" w:type="dxa"/>
            <w:gridSpan w:val="5"/>
            <w:shd w:val="clear" w:color="auto" w:fill="auto"/>
          </w:tcPr>
          <w:p w14:paraId="1693D6F6" w14:textId="77777777" w:rsidR="00DC6A0F" w:rsidRPr="00F17BB6" w:rsidRDefault="00DC6A0F" w:rsidP="00DC6A0F">
            <w:pPr>
              <w:rPr>
                <w:color w:val="548DD4" w:themeColor="text2" w:themeTint="99"/>
                <w:sz w:val="24"/>
                <w:szCs w:val="24"/>
              </w:rPr>
            </w:pPr>
            <w:r w:rsidRPr="00F17BB6">
              <w:rPr>
                <w:i/>
                <w:color w:val="548DD4" w:themeColor="text2" w:themeTint="99"/>
                <w:sz w:val="24"/>
                <w:szCs w:val="24"/>
              </w:rPr>
              <w:t>XXHXX loc</w:t>
            </w:r>
          </w:p>
        </w:tc>
      </w:tr>
      <w:tr w:rsidR="002D4D37" w:rsidRPr="003B2084" w14:paraId="0798A982" w14:textId="77777777" w:rsidTr="00FE5F8D">
        <w:trPr>
          <w:jc w:val="center"/>
        </w:trPr>
        <w:tc>
          <w:tcPr>
            <w:tcW w:w="2415" w:type="dxa"/>
            <w:shd w:val="clear" w:color="auto" w:fill="D9D9D9"/>
          </w:tcPr>
          <w:p w14:paraId="62996F61" w14:textId="7D250CC2" w:rsidR="00DC6A0F" w:rsidRPr="00AA0876" w:rsidRDefault="00DC6A0F">
            <w:pPr>
              <w:spacing w:before="20" w:after="20"/>
              <w:rPr>
                <w:b/>
                <w:sz w:val="20"/>
                <w:szCs w:val="20"/>
              </w:rPr>
            </w:pPr>
            <w:r w:rsidRPr="00AA0876">
              <w:rPr>
                <w:b/>
                <w:sz w:val="20"/>
                <w:szCs w:val="20"/>
              </w:rPr>
              <w:t>DURÉE PRÉVUE</w:t>
            </w:r>
          </w:p>
        </w:tc>
        <w:tc>
          <w:tcPr>
            <w:tcW w:w="8358" w:type="dxa"/>
            <w:gridSpan w:val="5"/>
            <w:shd w:val="clear" w:color="auto" w:fill="auto"/>
          </w:tcPr>
          <w:p w14:paraId="3352B93A" w14:textId="3A6291AF" w:rsidR="00DC6A0F" w:rsidRPr="00DD7252" w:rsidRDefault="00DC6A0F" w:rsidP="00F17BB6">
            <w:pPr>
              <w:spacing w:before="60" w:after="60"/>
              <w:rPr>
                <w:color w:val="548DD4" w:themeColor="text2" w:themeTint="99"/>
                <w:sz w:val="16"/>
                <w:szCs w:val="16"/>
              </w:rPr>
            </w:pPr>
            <w:r w:rsidRPr="00DD7252">
              <w:rPr>
                <w:i/>
                <w:color w:val="548DD4" w:themeColor="text2" w:themeTint="99"/>
                <w:sz w:val="20"/>
                <w:szCs w:val="20"/>
              </w:rPr>
              <w:t>(j, h, min)</w:t>
            </w:r>
          </w:p>
        </w:tc>
      </w:tr>
      <w:tr w:rsidR="002D4D37" w:rsidRPr="003B2084" w14:paraId="27EE201E" w14:textId="77777777" w:rsidTr="00FE5F8D">
        <w:trPr>
          <w:jc w:val="center"/>
        </w:trPr>
        <w:tc>
          <w:tcPr>
            <w:tcW w:w="2415" w:type="dxa"/>
            <w:shd w:val="clear" w:color="auto" w:fill="D9D9D9"/>
          </w:tcPr>
          <w:p w14:paraId="06ABA5FD" w14:textId="77777777" w:rsidR="00DC6A0F" w:rsidRPr="00AA0876" w:rsidRDefault="00DC6A0F" w:rsidP="00DC6A0F">
            <w:pPr>
              <w:rPr>
                <w:b/>
                <w:bCs/>
                <w:sz w:val="18"/>
                <w:szCs w:val="18"/>
                <w:lang w:eastAsia="fr-FR"/>
              </w:rPr>
            </w:pPr>
            <w:r w:rsidRPr="00AA0876">
              <w:rPr>
                <w:b/>
                <w:bCs/>
                <w:sz w:val="18"/>
                <w:szCs w:val="18"/>
                <w:lang w:eastAsia="fr-FR"/>
              </w:rPr>
              <w:t>Grade Nom Prénom</w:t>
            </w:r>
            <w:r w:rsidRPr="00AA0876">
              <w:rPr>
                <w:b/>
                <w:bCs/>
                <w:sz w:val="18"/>
                <w:szCs w:val="18"/>
                <w:lang w:eastAsia="fr-FR"/>
              </w:rPr>
              <w:br/>
              <w:t>du technicien devant réaliser l’intervention</w:t>
            </w:r>
          </w:p>
          <w:p w14:paraId="020B9283" w14:textId="77777777" w:rsidR="00DC6A0F" w:rsidRPr="00AA0876" w:rsidRDefault="00DC6A0F" w:rsidP="00DC6A0F">
            <w:pPr>
              <w:rPr>
                <w:sz w:val="16"/>
                <w:szCs w:val="16"/>
              </w:rPr>
            </w:pPr>
          </w:p>
        </w:tc>
        <w:tc>
          <w:tcPr>
            <w:tcW w:w="4874" w:type="dxa"/>
            <w:gridSpan w:val="2"/>
            <w:shd w:val="clear" w:color="auto" w:fill="auto"/>
          </w:tcPr>
          <w:p w14:paraId="11005687" w14:textId="77777777" w:rsidR="00DC6A0F" w:rsidRPr="00AA0876" w:rsidRDefault="00DC6A0F" w:rsidP="00DC6A0F">
            <w:pPr>
              <w:rPr>
                <w:sz w:val="16"/>
                <w:szCs w:val="16"/>
              </w:rPr>
            </w:pPr>
          </w:p>
        </w:tc>
        <w:tc>
          <w:tcPr>
            <w:tcW w:w="2022" w:type="dxa"/>
            <w:gridSpan w:val="2"/>
            <w:shd w:val="clear" w:color="auto" w:fill="auto"/>
          </w:tcPr>
          <w:p w14:paraId="55042F98" w14:textId="77777777" w:rsidR="00DC6A0F" w:rsidRPr="00AA0876" w:rsidRDefault="00DC6A0F" w:rsidP="00DC6A0F">
            <w:pPr>
              <w:rPr>
                <w:sz w:val="16"/>
                <w:szCs w:val="16"/>
              </w:rPr>
            </w:pPr>
            <w:r w:rsidRPr="00AA0876">
              <w:rPr>
                <w:b/>
                <w:bCs/>
                <w:sz w:val="18"/>
                <w:szCs w:val="18"/>
                <w:lang w:eastAsia="fr-FR"/>
              </w:rPr>
              <w:t>COORDONNÉES TÉLÉPHONIQUES</w:t>
            </w:r>
          </w:p>
        </w:tc>
        <w:tc>
          <w:tcPr>
            <w:tcW w:w="1462" w:type="dxa"/>
            <w:shd w:val="clear" w:color="auto" w:fill="auto"/>
          </w:tcPr>
          <w:p w14:paraId="1CA2ADB1" w14:textId="77777777" w:rsidR="00DC6A0F" w:rsidRPr="00AA0876" w:rsidRDefault="00DC6A0F" w:rsidP="00DC6A0F">
            <w:pPr>
              <w:rPr>
                <w:sz w:val="16"/>
                <w:szCs w:val="16"/>
              </w:rPr>
            </w:pPr>
          </w:p>
        </w:tc>
      </w:tr>
      <w:tr w:rsidR="002D4D37" w:rsidRPr="003B2084" w14:paraId="060CD6A9" w14:textId="77777777" w:rsidTr="00FE5F8D">
        <w:trPr>
          <w:jc w:val="center"/>
        </w:trPr>
        <w:tc>
          <w:tcPr>
            <w:tcW w:w="10773" w:type="dxa"/>
            <w:gridSpan w:val="6"/>
            <w:shd w:val="clear" w:color="auto" w:fill="FFFFFF"/>
          </w:tcPr>
          <w:p w14:paraId="7552D6F1" w14:textId="77777777" w:rsidR="00DC6A0F" w:rsidRPr="00AA0876" w:rsidRDefault="00DC6A0F" w:rsidP="00AA0876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2D4D37" w:rsidRPr="003B2084" w14:paraId="6E71795F" w14:textId="77777777" w:rsidTr="00FE5F8D">
        <w:trPr>
          <w:jc w:val="center"/>
        </w:trPr>
        <w:tc>
          <w:tcPr>
            <w:tcW w:w="2415" w:type="dxa"/>
            <w:shd w:val="clear" w:color="auto" w:fill="D9D9D9"/>
          </w:tcPr>
          <w:p w14:paraId="3593D5A8" w14:textId="10612209" w:rsidR="00DC6A0F" w:rsidRPr="00AA0876" w:rsidRDefault="00DC6A0F" w:rsidP="008B68DB">
            <w:pPr>
              <w:rPr>
                <w:sz w:val="16"/>
                <w:szCs w:val="16"/>
              </w:rPr>
            </w:pPr>
            <w:r w:rsidRPr="00AA0876">
              <w:rPr>
                <w:b/>
                <w:bCs/>
                <w:sz w:val="18"/>
                <w:szCs w:val="18"/>
                <w:lang w:eastAsia="fr-FR"/>
              </w:rPr>
              <w:t>Grade Nom Prénom</w:t>
            </w:r>
            <w:r w:rsidRPr="00AA0876">
              <w:rPr>
                <w:b/>
                <w:bCs/>
                <w:sz w:val="18"/>
                <w:szCs w:val="18"/>
                <w:lang w:eastAsia="fr-FR"/>
              </w:rPr>
              <w:br/>
              <w:t xml:space="preserve">du responsable </w:t>
            </w:r>
            <w:r w:rsidR="00F17BB6">
              <w:rPr>
                <w:b/>
                <w:bCs/>
                <w:sz w:val="18"/>
                <w:szCs w:val="18"/>
                <w:lang w:eastAsia="fr-FR"/>
              </w:rPr>
              <w:t>de l’</w:t>
            </w:r>
            <w:r w:rsidRPr="00AA0876">
              <w:rPr>
                <w:b/>
                <w:bCs/>
                <w:sz w:val="18"/>
                <w:szCs w:val="18"/>
                <w:lang w:eastAsia="fr-FR"/>
              </w:rPr>
              <w:t>organisme CA (</w:t>
            </w:r>
            <w:r w:rsidR="00F17BB6">
              <w:rPr>
                <w:b/>
                <w:bCs/>
                <w:sz w:val="18"/>
                <w:szCs w:val="18"/>
                <w:lang w:eastAsia="fr-FR"/>
              </w:rPr>
              <w:t>c</w:t>
            </w:r>
            <w:r w:rsidRPr="00AA0876">
              <w:rPr>
                <w:b/>
                <w:bCs/>
                <w:sz w:val="18"/>
                <w:szCs w:val="18"/>
                <w:lang w:eastAsia="fr-FR"/>
              </w:rPr>
              <w:t>hef de quart, chef OPS, etc</w:t>
            </w:r>
            <w:r w:rsidR="00F17BB6">
              <w:rPr>
                <w:b/>
                <w:bCs/>
                <w:sz w:val="18"/>
                <w:szCs w:val="18"/>
                <w:lang w:eastAsia="fr-FR"/>
              </w:rPr>
              <w:t>.</w:t>
            </w:r>
            <w:r w:rsidRPr="00AA0876">
              <w:rPr>
                <w:b/>
                <w:bCs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4874" w:type="dxa"/>
            <w:gridSpan w:val="2"/>
            <w:shd w:val="clear" w:color="auto" w:fill="auto"/>
          </w:tcPr>
          <w:p w14:paraId="037853B8" w14:textId="77777777" w:rsidR="00DC6A0F" w:rsidRPr="00AA0876" w:rsidRDefault="00DC6A0F" w:rsidP="00DC6A0F">
            <w:pPr>
              <w:rPr>
                <w:sz w:val="16"/>
                <w:szCs w:val="16"/>
              </w:rPr>
            </w:pPr>
          </w:p>
        </w:tc>
        <w:tc>
          <w:tcPr>
            <w:tcW w:w="3484" w:type="dxa"/>
            <w:gridSpan w:val="3"/>
            <w:shd w:val="clear" w:color="auto" w:fill="auto"/>
          </w:tcPr>
          <w:p w14:paraId="3A306A79" w14:textId="60A98DAC" w:rsidR="00DC6A0F" w:rsidRPr="00AA0876" w:rsidRDefault="00DC6A0F" w:rsidP="00DC6A0F">
            <w:pPr>
              <w:rPr>
                <w:sz w:val="16"/>
                <w:szCs w:val="16"/>
              </w:rPr>
            </w:pPr>
            <w:r w:rsidRPr="00AA0876">
              <w:rPr>
                <w:b/>
                <w:bCs/>
                <w:sz w:val="18"/>
                <w:szCs w:val="18"/>
                <w:lang w:eastAsia="fr-FR"/>
              </w:rPr>
              <w:t>DATE et SIGNATURE</w:t>
            </w:r>
          </w:p>
        </w:tc>
      </w:tr>
    </w:tbl>
    <w:p w14:paraId="4FA819B5" w14:textId="68CB6E17" w:rsidR="00AD2355" w:rsidRDefault="00AD2355" w:rsidP="00AD2355">
      <w:pPr>
        <w:jc w:val="center"/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4829"/>
        <w:gridCol w:w="45"/>
        <w:gridCol w:w="1627"/>
        <w:gridCol w:w="395"/>
        <w:gridCol w:w="1462"/>
      </w:tblGrid>
      <w:tr w:rsidR="0071095D" w:rsidRPr="003B2084" w14:paraId="36B48943" w14:textId="77777777" w:rsidTr="008A2FEA">
        <w:trPr>
          <w:trHeight w:val="1134"/>
          <w:jc w:val="center"/>
        </w:trPr>
        <w:tc>
          <w:tcPr>
            <w:tcW w:w="10498" w:type="dxa"/>
            <w:gridSpan w:val="6"/>
            <w:shd w:val="clear" w:color="auto" w:fill="D9D9D9"/>
            <w:vAlign w:val="center"/>
          </w:tcPr>
          <w:p w14:paraId="0E5EA9B8" w14:textId="3FF4A3E0" w:rsidR="0071095D" w:rsidRPr="00AA0876" w:rsidRDefault="0071095D" w:rsidP="008A2FEA">
            <w:pPr>
              <w:pStyle w:val="Pieddepage"/>
              <w:ind w:left="-851"/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 w:rsidRPr="00AA0876">
              <w:rPr>
                <w:sz w:val="16"/>
                <w:szCs w:val="16"/>
              </w:rPr>
              <w:br w:type="page"/>
            </w:r>
            <w:r w:rsidR="00EA1435">
              <w:rPr>
                <w:b/>
                <w:i/>
                <w:iCs/>
                <w:sz w:val="24"/>
                <w:szCs w:val="16"/>
              </w:rPr>
              <w:t>PRISE EN COMPTE</w:t>
            </w:r>
            <w:r w:rsidR="00EA1435" w:rsidRPr="00AA0876">
              <w:rPr>
                <w:b/>
                <w:i/>
                <w:iCs/>
                <w:sz w:val="24"/>
                <w:szCs w:val="16"/>
              </w:rPr>
              <w:t xml:space="preserve"> </w:t>
            </w:r>
            <w:r w:rsidRPr="00AA0876">
              <w:rPr>
                <w:b/>
                <w:i/>
                <w:iCs/>
                <w:sz w:val="24"/>
                <w:szCs w:val="16"/>
              </w:rPr>
              <w:t>D’INTERVENTION POUR MISO RÉPÉTITIVE (AI)</w:t>
            </w:r>
          </w:p>
          <w:p w14:paraId="60A1B549" w14:textId="77777777" w:rsidR="0071095D" w:rsidRPr="00AA0876" w:rsidRDefault="0071095D" w:rsidP="008A2FEA">
            <w:pPr>
              <w:pStyle w:val="Pieddepage"/>
              <w:ind w:left="-851"/>
              <w:jc w:val="center"/>
              <w:rPr>
                <w:b/>
                <w:bCs/>
                <w:i/>
                <w:sz w:val="20"/>
                <w:szCs w:val="20"/>
                <w:lang w:eastAsia="fr-FR"/>
              </w:rPr>
            </w:pPr>
            <w:r w:rsidRPr="00AA0876">
              <w:rPr>
                <w:b/>
                <w:bCs/>
                <w:i/>
                <w:sz w:val="20"/>
                <w:szCs w:val="20"/>
                <w:lang w:eastAsia="fr-FR"/>
              </w:rPr>
              <w:t>A REMPLIR AVANT L’INTERVENTION</w:t>
            </w:r>
          </w:p>
        </w:tc>
      </w:tr>
      <w:tr w:rsidR="0071095D" w:rsidRPr="003B2084" w14:paraId="7536600D" w14:textId="77777777" w:rsidTr="008A2FEA">
        <w:trPr>
          <w:jc w:val="center"/>
        </w:trPr>
        <w:tc>
          <w:tcPr>
            <w:tcW w:w="2353" w:type="dxa"/>
            <w:shd w:val="clear" w:color="auto" w:fill="D9D9D9"/>
          </w:tcPr>
          <w:p w14:paraId="47029DB7" w14:textId="77777777" w:rsidR="0071095D" w:rsidRPr="00AA0876" w:rsidRDefault="0071095D" w:rsidP="008A2FEA">
            <w:pPr>
              <w:rPr>
                <w:b/>
                <w:sz w:val="20"/>
                <w:szCs w:val="20"/>
              </w:rPr>
            </w:pPr>
            <w:r w:rsidRPr="00AA0876">
              <w:rPr>
                <w:b/>
                <w:sz w:val="20"/>
                <w:szCs w:val="20"/>
              </w:rPr>
              <w:t>RÉFÉRENCE AI</w:t>
            </w:r>
          </w:p>
          <w:p w14:paraId="4A694F2B" w14:textId="5BEEDDE6" w:rsidR="0071095D" w:rsidRPr="00AA0876" w:rsidRDefault="0071095D" w:rsidP="008A2FEA">
            <w:pPr>
              <w:rPr>
                <w:sz w:val="16"/>
                <w:szCs w:val="16"/>
              </w:rPr>
            </w:pPr>
            <w:r w:rsidRPr="00AA0876">
              <w:rPr>
                <w:b/>
                <w:sz w:val="16"/>
                <w:szCs w:val="16"/>
              </w:rPr>
              <w:t>(Propre à l’unité du PSNA</w:t>
            </w:r>
            <w:r w:rsidR="00F17BB6">
              <w:rPr>
                <w:b/>
                <w:sz w:val="16"/>
                <w:szCs w:val="16"/>
              </w:rPr>
              <w:t>/D</w:t>
            </w:r>
            <w:r w:rsidRPr="00AA0876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706" w:type="dxa"/>
            <w:shd w:val="clear" w:color="auto" w:fill="auto"/>
          </w:tcPr>
          <w:p w14:paraId="6C4CE3C3" w14:textId="0B3EB631" w:rsidR="000B6268" w:rsidRDefault="0071095D" w:rsidP="008A2FEA">
            <w:pPr>
              <w:ind w:right="73"/>
              <w:rPr>
                <w:i/>
                <w:color w:val="548DD4" w:themeColor="text2" w:themeTint="99"/>
                <w:sz w:val="20"/>
                <w:szCs w:val="20"/>
              </w:rPr>
            </w:pPr>
            <w:r w:rsidRPr="00DD7252">
              <w:rPr>
                <w:i/>
                <w:color w:val="548DD4" w:themeColor="text2" w:themeTint="99"/>
                <w:sz w:val="20"/>
                <w:szCs w:val="20"/>
              </w:rPr>
              <w:t>PSNA</w:t>
            </w:r>
            <w:r w:rsidR="00B01C80">
              <w:rPr>
                <w:i/>
                <w:color w:val="548DD4" w:themeColor="text2" w:themeTint="99"/>
                <w:sz w:val="20"/>
                <w:szCs w:val="20"/>
              </w:rPr>
              <w:t>/D</w:t>
            </w:r>
            <w:r w:rsidRPr="00DD7252">
              <w:rPr>
                <w:i/>
                <w:color w:val="548DD4" w:themeColor="text2" w:themeTint="99"/>
                <w:sz w:val="20"/>
                <w:szCs w:val="20"/>
              </w:rPr>
              <w:t>-ANNÉE-CENTRE-N°ORDRE-N°D’INTERVENTION</w:t>
            </w:r>
          </w:p>
          <w:p w14:paraId="450F0EB8" w14:textId="3221A38E" w:rsidR="0071095D" w:rsidRPr="006E07C2" w:rsidRDefault="0071095D">
            <w:pPr>
              <w:ind w:right="73"/>
              <w:rPr>
                <w:i/>
                <w:color w:val="00B0F0"/>
                <w:sz w:val="20"/>
                <w:szCs w:val="20"/>
              </w:rPr>
            </w:pPr>
            <w:r w:rsidRPr="00DD7252">
              <w:rPr>
                <w:i/>
                <w:color w:val="548DD4" w:themeColor="text2" w:themeTint="99"/>
                <w:sz w:val="20"/>
                <w:szCs w:val="20"/>
              </w:rPr>
              <w:t>Ex</w:t>
            </w:r>
            <w:r w:rsidR="000B6268">
              <w:rPr>
                <w:i/>
                <w:color w:val="548DD4" w:themeColor="text2" w:themeTint="99"/>
                <w:sz w:val="20"/>
                <w:szCs w:val="20"/>
              </w:rPr>
              <w:t>emple</w:t>
            </w:r>
            <w:r w:rsidRPr="00DD7252">
              <w:rPr>
                <w:i/>
                <w:color w:val="548DD4" w:themeColor="text2" w:themeTint="99"/>
                <w:sz w:val="20"/>
                <w:szCs w:val="20"/>
              </w:rPr>
              <w:t> :</w:t>
            </w:r>
            <w:r w:rsidR="00B01C80">
              <w:rPr>
                <w:i/>
                <w:color w:val="548DD4" w:themeColor="text2" w:themeTint="99"/>
                <w:sz w:val="20"/>
                <w:szCs w:val="20"/>
              </w:rPr>
              <w:t xml:space="preserve"> </w:t>
            </w:r>
            <w:r w:rsidRPr="00DD7252">
              <w:rPr>
                <w:i/>
                <w:color w:val="548DD4" w:themeColor="text2" w:themeTint="99"/>
                <w:sz w:val="20"/>
                <w:szCs w:val="20"/>
              </w:rPr>
              <w:t>DIRISI-2017-MDM-15-3</w:t>
            </w:r>
          </w:p>
        </w:tc>
        <w:tc>
          <w:tcPr>
            <w:tcW w:w="1629" w:type="dxa"/>
            <w:gridSpan w:val="2"/>
            <w:shd w:val="clear" w:color="auto" w:fill="auto"/>
          </w:tcPr>
          <w:p w14:paraId="6DB48A79" w14:textId="77777777" w:rsidR="0071095D" w:rsidRPr="00AA0876" w:rsidRDefault="0071095D" w:rsidP="008A2FEA">
            <w:pPr>
              <w:rPr>
                <w:sz w:val="16"/>
                <w:szCs w:val="16"/>
              </w:rPr>
            </w:pPr>
            <w:r w:rsidRPr="00AA0876">
              <w:rPr>
                <w:b/>
                <w:sz w:val="20"/>
                <w:szCs w:val="20"/>
              </w:rPr>
              <w:t>MISO VALABLE JUSQU’AU</w:t>
            </w:r>
          </w:p>
        </w:tc>
        <w:tc>
          <w:tcPr>
            <w:tcW w:w="1810" w:type="dxa"/>
            <w:gridSpan w:val="2"/>
            <w:shd w:val="clear" w:color="auto" w:fill="auto"/>
          </w:tcPr>
          <w:p w14:paraId="423137CC" w14:textId="77777777" w:rsidR="0071095D" w:rsidRPr="000B6268" w:rsidRDefault="0071095D" w:rsidP="008A2FEA">
            <w:pPr>
              <w:rPr>
                <w:color w:val="00B0F0"/>
                <w:sz w:val="24"/>
                <w:szCs w:val="24"/>
              </w:rPr>
            </w:pPr>
            <w:r w:rsidRPr="000B6268">
              <w:rPr>
                <w:i/>
                <w:color w:val="548DD4" w:themeColor="text2" w:themeTint="99"/>
                <w:sz w:val="24"/>
                <w:szCs w:val="24"/>
              </w:rPr>
              <w:t>JJ/MM/AAAA</w:t>
            </w:r>
          </w:p>
        </w:tc>
      </w:tr>
      <w:tr w:rsidR="0071095D" w:rsidRPr="003B2084" w14:paraId="2F8D036F" w14:textId="77777777" w:rsidTr="008A2FEA">
        <w:trPr>
          <w:jc w:val="center"/>
        </w:trPr>
        <w:tc>
          <w:tcPr>
            <w:tcW w:w="2353" w:type="dxa"/>
            <w:shd w:val="clear" w:color="auto" w:fill="D9D9D9"/>
          </w:tcPr>
          <w:p w14:paraId="420FD5D9" w14:textId="77777777" w:rsidR="0071095D" w:rsidRPr="00AA0876" w:rsidRDefault="0071095D" w:rsidP="008A2FEA">
            <w:pPr>
              <w:spacing w:before="20" w:after="20"/>
              <w:rPr>
                <w:b/>
                <w:sz w:val="20"/>
                <w:szCs w:val="20"/>
              </w:rPr>
            </w:pPr>
            <w:r w:rsidRPr="00AA0876">
              <w:rPr>
                <w:b/>
                <w:sz w:val="20"/>
                <w:szCs w:val="20"/>
              </w:rPr>
              <w:t>RAPPEL DESCRIPTIF DE L’INTERVENTION</w:t>
            </w:r>
          </w:p>
        </w:tc>
        <w:tc>
          <w:tcPr>
            <w:tcW w:w="8145" w:type="dxa"/>
            <w:gridSpan w:val="5"/>
            <w:shd w:val="clear" w:color="auto" w:fill="auto"/>
          </w:tcPr>
          <w:p w14:paraId="748BBADF" w14:textId="06FC2F33" w:rsidR="0071095D" w:rsidRPr="00DD7252" w:rsidRDefault="0071095D">
            <w:pPr>
              <w:spacing w:before="20" w:after="20"/>
              <w:jc w:val="both"/>
              <w:rPr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DD7252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Maintenance semestrielle des équipements d’énergie et de climatisation avec décharge des batteries et contrôle des équipements de détection et d’extinction incendie avec test du coup de poing</w:t>
            </w:r>
            <w:r w:rsidR="00B01C80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.</w:t>
            </w:r>
          </w:p>
        </w:tc>
      </w:tr>
      <w:tr w:rsidR="0071095D" w:rsidRPr="003B2084" w14:paraId="2060FA4A" w14:textId="77777777" w:rsidTr="008A2FEA">
        <w:trPr>
          <w:jc w:val="center"/>
        </w:trPr>
        <w:tc>
          <w:tcPr>
            <w:tcW w:w="2353" w:type="dxa"/>
            <w:shd w:val="clear" w:color="auto" w:fill="D9D9D9"/>
          </w:tcPr>
          <w:p w14:paraId="4FC98E11" w14:textId="77777777" w:rsidR="0071095D" w:rsidRPr="00AA0876" w:rsidRDefault="0071095D" w:rsidP="008A2FEA">
            <w:pPr>
              <w:spacing w:before="20" w:after="20"/>
              <w:rPr>
                <w:b/>
                <w:sz w:val="20"/>
                <w:szCs w:val="20"/>
              </w:rPr>
            </w:pPr>
            <w:r w:rsidRPr="00AA0876">
              <w:rPr>
                <w:b/>
                <w:sz w:val="20"/>
                <w:szCs w:val="20"/>
              </w:rPr>
              <w:t>DATE DE LA NOUVELLE INTERVENTION</w:t>
            </w:r>
          </w:p>
        </w:tc>
        <w:tc>
          <w:tcPr>
            <w:tcW w:w="8145" w:type="dxa"/>
            <w:gridSpan w:val="5"/>
            <w:shd w:val="clear" w:color="auto" w:fill="auto"/>
          </w:tcPr>
          <w:p w14:paraId="025C0CBA" w14:textId="77777777" w:rsidR="0071095D" w:rsidRPr="000B6268" w:rsidRDefault="0071095D" w:rsidP="008A2FEA">
            <w:pPr>
              <w:spacing w:before="60" w:after="60"/>
              <w:rPr>
                <w:color w:val="548DD4" w:themeColor="text2" w:themeTint="99"/>
                <w:sz w:val="24"/>
                <w:szCs w:val="24"/>
              </w:rPr>
            </w:pPr>
            <w:r w:rsidRPr="000B6268">
              <w:rPr>
                <w:i/>
                <w:color w:val="548DD4" w:themeColor="text2" w:themeTint="99"/>
                <w:sz w:val="24"/>
                <w:szCs w:val="24"/>
              </w:rPr>
              <w:t>JJ/MM/AAAA</w:t>
            </w:r>
          </w:p>
        </w:tc>
      </w:tr>
      <w:tr w:rsidR="0071095D" w:rsidRPr="003B2084" w14:paraId="3BE0BD8C" w14:textId="77777777" w:rsidTr="008A2FEA">
        <w:trPr>
          <w:jc w:val="center"/>
        </w:trPr>
        <w:tc>
          <w:tcPr>
            <w:tcW w:w="2353" w:type="dxa"/>
            <w:shd w:val="clear" w:color="auto" w:fill="D9D9D9"/>
          </w:tcPr>
          <w:p w14:paraId="436E9DA3" w14:textId="374834FB" w:rsidR="0071095D" w:rsidRPr="00AA0876" w:rsidRDefault="0071095D">
            <w:pPr>
              <w:rPr>
                <w:b/>
                <w:sz w:val="20"/>
                <w:szCs w:val="20"/>
              </w:rPr>
            </w:pPr>
            <w:r w:rsidRPr="00AA0876">
              <w:rPr>
                <w:b/>
                <w:sz w:val="20"/>
                <w:szCs w:val="20"/>
              </w:rPr>
              <w:t>HEURE LOCALE DU DÉBUT DE LA NOUVELLE INTERVENTION</w:t>
            </w:r>
          </w:p>
        </w:tc>
        <w:tc>
          <w:tcPr>
            <w:tcW w:w="8145" w:type="dxa"/>
            <w:gridSpan w:val="5"/>
            <w:shd w:val="clear" w:color="auto" w:fill="auto"/>
          </w:tcPr>
          <w:p w14:paraId="05A23BE7" w14:textId="77777777" w:rsidR="0071095D" w:rsidRPr="000B6268" w:rsidRDefault="0071095D" w:rsidP="008A2FEA">
            <w:pPr>
              <w:rPr>
                <w:color w:val="548DD4" w:themeColor="text2" w:themeTint="99"/>
                <w:sz w:val="24"/>
                <w:szCs w:val="24"/>
              </w:rPr>
            </w:pPr>
            <w:r w:rsidRPr="000B6268">
              <w:rPr>
                <w:i/>
                <w:color w:val="548DD4" w:themeColor="text2" w:themeTint="99"/>
                <w:sz w:val="24"/>
                <w:szCs w:val="24"/>
              </w:rPr>
              <w:t>XXHXX loc</w:t>
            </w:r>
          </w:p>
        </w:tc>
      </w:tr>
      <w:tr w:rsidR="0071095D" w:rsidRPr="003B2084" w14:paraId="69CAFDDE" w14:textId="77777777" w:rsidTr="008A2FEA">
        <w:trPr>
          <w:jc w:val="center"/>
        </w:trPr>
        <w:tc>
          <w:tcPr>
            <w:tcW w:w="2353" w:type="dxa"/>
            <w:shd w:val="clear" w:color="auto" w:fill="D9D9D9"/>
          </w:tcPr>
          <w:p w14:paraId="37D47947" w14:textId="77777777" w:rsidR="0071095D" w:rsidRPr="00AA0876" w:rsidRDefault="0071095D" w:rsidP="008A2FEA">
            <w:pPr>
              <w:spacing w:before="20" w:after="20"/>
              <w:rPr>
                <w:b/>
                <w:sz w:val="20"/>
                <w:szCs w:val="20"/>
              </w:rPr>
            </w:pPr>
            <w:r w:rsidRPr="00AA0876">
              <w:rPr>
                <w:b/>
                <w:sz w:val="20"/>
                <w:szCs w:val="20"/>
              </w:rPr>
              <w:t xml:space="preserve">DURÉE PRÉVUE </w:t>
            </w:r>
          </w:p>
        </w:tc>
        <w:tc>
          <w:tcPr>
            <w:tcW w:w="8145" w:type="dxa"/>
            <w:gridSpan w:val="5"/>
            <w:shd w:val="clear" w:color="auto" w:fill="auto"/>
          </w:tcPr>
          <w:p w14:paraId="6D3D7554" w14:textId="0303F678" w:rsidR="0071095D" w:rsidRPr="00DD7252" w:rsidRDefault="0071095D" w:rsidP="000B6268">
            <w:pPr>
              <w:spacing w:before="60" w:after="60"/>
              <w:rPr>
                <w:color w:val="548DD4" w:themeColor="text2" w:themeTint="99"/>
                <w:sz w:val="16"/>
                <w:szCs w:val="16"/>
              </w:rPr>
            </w:pPr>
            <w:r w:rsidRPr="00DD7252">
              <w:rPr>
                <w:i/>
                <w:color w:val="548DD4" w:themeColor="text2" w:themeTint="99"/>
                <w:sz w:val="20"/>
                <w:szCs w:val="20"/>
              </w:rPr>
              <w:t>(j, h, min)</w:t>
            </w:r>
          </w:p>
        </w:tc>
      </w:tr>
      <w:tr w:rsidR="0071095D" w:rsidRPr="003B2084" w14:paraId="285B69BE" w14:textId="77777777" w:rsidTr="008A2FEA">
        <w:trPr>
          <w:jc w:val="center"/>
        </w:trPr>
        <w:tc>
          <w:tcPr>
            <w:tcW w:w="2353" w:type="dxa"/>
            <w:shd w:val="clear" w:color="auto" w:fill="D9D9D9"/>
          </w:tcPr>
          <w:p w14:paraId="2B7A0C49" w14:textId="77777777" w:rsidR="0071095D" w:rsidRPr="00AA0876" w:rsidRDefault="0071095D" w:rsidP="008A2FEA">
            <w:pPr>
              <w:rPr>
                <w:b/>
                <w:bCs/>
                <w:sz w:val="18"/>
                <w:szCs w:val="18"/>
                <w:lang w:eastAsia="fr-FR"/>
              </w:rPr>
            </w:pPr>
            <w:r w:rsidRPr="00AA0876">
              <w:rPr>
                <w:b/>
                <w:bCs/>
                <w:sz w:val="18"/>
                <w:szCs w:val="18"/>
                <w:lang w:eastAsia="fr-FR"/>
              </w:rPr>
              <w:t>Grade Nom Prénom</w:t>
            </w:r>
            <w:r w:rsidRPr="00AA0876">
              <w:rPr>
                <w:b/>
                <w:bCs/>
                <w:sz w:val="18"/>
                <w:szCs w:val="18"/>
                <w:lang w:eastAsia="fr-FR"/>
              </w:rPr>
              <w:br/>
              <w:t>du technicien devant réaliser l’intervention</w:t>
            </w:r>
          </w:p>
          <w:p w14:paraId="04360FCF" w14:textId="77777777" w:rsidR="0071095D" w:rsidRPr="00AA0876" w:rsidRDefault="0071095D" w:rsidP="008A2FEA">
            <w:pPr>
              <w:rPr>
                <w:sz w:val="16"/>
                <w:szCs w:val="16"/>
              </w:rPr>
            </w:pPr>
          </w:p>
        </w:tc>
        <w:tc>
          <w:tcPr>
            <w:tcW w:w="4750" w:type="dxa"/>
            <w:gridSpan w:val="2"/>
            <w:shd w:val="clear" w:color="auto" w:fill="auto"/>
          </w:tcPr>
          <w:p w14:paraId="29093006" w14:textId="77777777" w:rsidR="0071095D" w:rsidRPr="00DD7252" w:rsidRDefault="0071095D" w:rsidP="008A2FEA">
            <w:pPr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70" w:type="dxa"/>
            <w:gridSpan w:val="2"/>
            <w:shd w:val="clear" w:color="auto" w:fill="auto"/>
          </w:tcPr>
          <w:p w14:paraId="60841604" w14:textId="77777777" w:rsidR="0071095D" w:rsidRPr="00AA0876" w:rsidRDefault="0071095D" w:rsidP="008A2FEA">
            <w:pPr>
              <w:rPr>
                <w:sz w:val="16"/>
                <w:szCs w:val="16"/>
              </w:rPr>
            </w:pPr>
            <w:r w:rsidRPr="00AA0876">
              <w:rPr>
                <w:b/>
                <w:bCs/>
                <w:sz w:val="18"/>
                <w:szCs w:val="18"/>
                <w:lang w:eastAsia="fr-FR"/>
              </w:rPr>
              <w:t>COORDONNÉES TÉLÉPHONIQUES</w:t>
            </w:r>
          </w:p>
        </w:tc>
        <w:tc>
          <w:tcPr>
            <w:tcW w:w="1425" w:type="dxa"/>
            <w:shd w:val="clear" w:color="auto" w:fill="auto"/>
          </w:tcPr>
          <w:p w14:paraId="464D8E5D" w14:textId="77777777" w:rsidR="0071095D" w:rsidRPr="00AA0876" w:rsidRDefault="0071095D" w:rsidP="008A2FEA">
            <w:pPr>
              <w:rPr>
                <w:sz w:val="16"/>
                <w:szCs w:val="16"/>
              </w:rPr>
            </w:pPr>
          </w:p>
        </w:tc>
      </w:tr>
      <w:tr w:rsidR="0071095D" w:rsidRPr="003B2084" w14:paraId="1AAD98BE" w14:textId="77777777" w:rsidTr="008A2FEA">
        <w:trPr>
          <w:jc w:val="center"/>
        </w:trPr>
        <w:tc>
          <w:tcPr>
            <w:tcW w:w="10498" w:type="dxa"/>
            <w:gridSpan w:val="6"/>
            <w:shd w:val="clear" w:color="auto" w:fill="FFFFFF"/>
          </w:tcPr>
          <w:p w14:paraId="55F45D56" w14:textId="77777777" w:rsidR="0071095D" w:rsidRPr="00AA0876" w:rsidRDefault="0071095D" w:rsidP="008A2FE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71095D" w:rsidRPr="003B2084" w14:paraId="7082B3B8" w14:textId="77777777" w:rsidTr="008A2FEA">
        <w:trPr>
          <w:jc w:val="center"/>
        </w:trPr>
        <w:tc>
          <w:tcPr>
            <w:tcW w:w="2353" w:type="dxa"/>
            <w:shd w:val="clear" w:color="auto" w:fill="D9D9D9"/>
          </w:tcPr>
          <w:p w14:paraId="10C9651A" w14:textId="1D27C11B" w:rsidR="0071095D" w:rsidRPr="00AA0876" w:rsidRDefault="0071095D" w:rsidP="008B68DB">
            <w:pPr>
              <w:rPr>
                <w:sz w:val="16"/>
                <w:szCs w:val="16"/>
              </w:rPr>
            </w:pPr>
            <w:r w:rsidRPr="00AA0876">
              <w:rPr>
                <w:b/>
                <w:bCs/>
                <w:sz w:val="18"/>
                <w:szCs w:val="18"/>
                <w:lang w:eastAsia="fr-FR"/>
              </w:rPr>
              <w:t>Grade Nom Prénom</w:t>
            </w:r>
            <w:r w:rsidRPr="00AA0876">
              <w:rPr>
                <w:b/>
                <w:bCs/>
                <w:sz w:val="18"/>
                <w:szCs w:val="18"/>
                <w:lang w:eastAsia="fr-FR"/>
              </w:rPr>
              <w:br/>
              <w:t>du responsable</w:t>
            </w:r>
            <w:r w:rsidR="000B6268">
              <w:rPr>
                <w:b/>
                <w:bCs/>
                <w:sz w:val="18"/>
                <w:szCs w:val="18"/>
                <w:lang w:eastAsia="fr-FR"/>
              </w:rPr>
              <w:t xml:space="preserve"> de</w:t>
            </w:r>
            <w:r w:rsidRPr="00AA0876">
              <w:rPr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="000B6268">
              <w:rPr>
                <w:b/>
                <w:bCs/>
                <w:sz w:val="18"/>
                <w:szCs w:val="18"/>
                <w:lang w:eastAsia="fr-FR"/>
              </w:rPr>
              <w:t>l’</w:t>
            </w:r>
            <w:r w:rsidRPr="00AA0876">
              <w:rPr>
                <w:b/>
                <w:bCs/>
                <w:sz w:val="18"/>
                <w:szCs w:val="18"/>
                <w:lang w:eastAsia="fr-FR"/>
              </w:rPr>
              <w:t>organisme CA (</w:t>
            </w:r>
            <w:r w:rsidR="000B6268">
              <w:rPr>
                <w:b/>
                <w:bCs/>
                <w:sz w:val="18"/>
                <w:szCs w:val="18"/>
                <w:lang w:eastAsia="fr-FR"/>
              </w:rPr>
              <w:t>c</w:t>
            </w:r>
            <w:r w:rsidRPr="00AA0876">
              <w:rPr>
                <w:b/>
                <w:bCs/>
                <w:sz w:val="18"/>
                <w:szCs w:val="18"/>
                <w:lang w:eastAsia="fr-FR"/>
              </w:rPr>
              <w:t>hef de quart, chef OPS, etc</w:t>
            </w:r>
            <w:r w:rsidR="000B6268">
              <w:rPr>
                <w:b/>
                <w:bCs/>
                <w:sz w:val="18"/>
                <w:szCs w:val="18"/>
                <w:lang w:eastAsia="fr-FR"/>
              </w:rPr>
              <w:t>.</w:t>
            </w:r>
            <w:r w:rsidRPr="00AA0876">
              <w:rPr>
                <w:b/>
                <w:bCs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4750" w:type="dxa"/>
            <w:gridSpan w:val="2"/>
            <w:shd w:val="clear" w:color="auto" w:fill="auto"/>
          </w:tcPr>
          <w:p w14:paraId="19385324" w14:textId="77777777" w:rsidR="0071095D" w:rsidRPr="00AA0876" w:rsidRDefault="0071095D" w:rsidP="008A2FEA">
            <w:pPr>
              <w:rPr>
                <w:sz w:val="16"/>
                <w:szCs w:val="16"/>
              </w:rPr>
            </w:pPr>
          </w:p>
        </w:tc>
        <w:tc>
          <w:tcPr>
            <w:tcW w:w="3395" w:type="dxa"/>
            <w:gridSpan w:val="3"/>
            <w:shd w:val="clear" w:color="auto" w:fill="auto"/>
          </w:tcPr>
          <w:p w14:paraId="20DA4480" w14:textId="77777777" w:rsidR="0071095D" w:rsidRPr="00AA0876" w:rsidRDefault="0071095D" w:rsidP="008A2FEA">
            <w:pPr>
              <w:rPr>
                <w:sz w:val="16"/>
                <w:szCs w:val="16"/>
              </w:rPr>
            </w:pPr>
            <w:r w:rsidRPr="00AA0876">
              <w:rPr>
                <w:b/>
                <w:bCs/>
                <w:sz w:val="18"/>
                <w:szCs w:val="18"/>
                <w:lang w:eastAsia="fr-FR"/>
              </w:rPr>
              <w:t>DATE et SIGNATURE</w:t>
            </w:r>
          </w:p>
        </w:tc>
      </w:tr>
      <w:bookmarkEnd w:id="0"/>
    </w:tbl>
    <w:p w14:paraId="4FC81AEA" w14:textId="24E68856" w:rsidR="004302C2" w:rsidRPr="006E07C2" w:rsidRDefault="004302C2" w:rsidP="00FE5F8D">
      <w:pPr>
        <w:pStyle w:val="En-tte"/>
        <w:tabs>
          <w:tab w:val="clear" w:pos="4536"/>
          <w:tab w:val="clear" w:pos="9072"/>
        </w:tabs>
        <w:jc w:val="center"/>
      </w:pPr>
    </w:p>
    <w:sectPr w:rsidR="004302C2" w:rsidRPr="006E07C2" w:rsidSect="00FE5F8D">
      <w:pgSz w:w="11906" w:h="16838"/>
      <w:pgMar w:top="850" w:right="1109" w:bottom="850" w:left="1627" w:header="70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39B6A" w14:textId="77777777" w:rsidR="00780F8D" w:rsidRDefault="00780F8D">
      <w:r>
        <w:separator/>
      </w:r>
    </w:p>
  </w:endnote>
  <w:endnote w:type="continuationSeparator" w:id="0">
    <w:p w14:paraId="3DCE60F2" w14:textId="77777777" w:rsidR="00780F8D" w:rsidRDefault="0078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45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(W1)">
    <w:altName w:val="Arial"/>
    <w:charset w:val="00"/>
    <w:family w:val="swiss"/>
    <w:pitch w:val="variable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361D3" w14:textId="77777777" w:rsidR="00780F8D" w:rsidRDefault="00780F8D">
      <w:r>
        <w:separator/>
      </w:r>
    </w:p>
  </w:footnote>
  <w:footnote w:type="continuationSeparator" w:id="0">
    <w:p w14:paraId="36D82EE7" w14:textId="77777777" w:rsidR="00780F8D" w:rsidRDefault="00780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15E58F4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upperLetter"/>
      <w:pStyle w:val="Liste-EPIS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–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1">
      <w:start w:val="1"/>
      <w:numFmt w:val="bullet"/>
      <w:lvlText w:val="–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2">
      <w:start w:val="1"/>
      <w:numFmt w:val="bullet"/>
      <w:lvlText w:val="–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3">
      <w:start w:val="1"/>
      <w:numFmt w:val="bullet"/>
      <w:lvlText w:val="–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4">
      <w:start w:val="1"/>
      <w:numFmt w:val="bullet"/>
      <w:lvlText w:val="–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5">
      <w:start w:val="1"/>
      <w:numFmt w:val="bullet"/>
      <w:lvlText w:val="–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6">
      <w:start w:val="1"/>
      <w:numFmt w:val="bullet"/>
      <w:lvlText w:val="–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7">
      <w:start w:val="1"/>
      <w:numFmt w:val="bullet"/>
      <w:lvlText w:val="–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8">
      <w:start w:val="1"/>
      <w:numFmt w:val="bullet"/>
      <w:lvlText w:val="–"/>
      <w:lvlJc w:val="left"/>
      <w:pPr>
        <w:tabs>
          <w:tab w:val="num" w:pos="0"/>
        </w:tabs>
      </w:pPr>
      <w:rPr>
        <w:rFonts w:ascii="font45" w:hAnsi="font45"/>
        <w:sz w:val="18"/>
      </w:rPr>
    </w:lvl>
  </w:abstractNum>
  <w:abstractNum w:abstractNumId="5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•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1">
      <w:start w:val="1"/>
      <w:numFmt w:val="bullet"/>
      <w:lvlText w:val="◦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2">
      <w:start w:val="1"/>
      <w:numFmt w:val="bullet"/>
      <w:lvlText w:val="▪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3">
      <w:start w:val="1"/>
      <w:numFmt w:val="bullet"/>
      <w:lvlText w:val="•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4">
      <w:start w:val="1"/>
      <w:numFmt w:val="bullet"/>
      <w:lvlText w:val="◦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5">
      <w:start w:val="1"/>
      <w:numFmt w:val="bullet"/>
      <w:lvlText w:val="▪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6">
      <w:start w:val="1"/>
      <w:numFmt w:val="bullet"/>
      <w:lvlText w:val="•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7">
      <w:start w:val="1"/>
      <w:numFmt w:val="bullet"/>
      <w:lvlText w:val="◦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8">
      <w:start w:val="1"/>
      <w:numFmt w:val="bullet"/>
      <w:lvlText w:val="▪"/>
      <w:lvlJc w:val="left"/>
      <w:pPr>
        <w:tabs>
          <w:tab w:val="num" w:pos="0"/>
        </w:tabs>
      </w:pPr>
      <w:rPr>
        <w:rFonts w:ascii="font45" w:hAnsi="font45"/>
        <w:sz w:val="18"/>
      </w:r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•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1">
      <w:start w:val="1"/>
      <w:numFmt w:val="bullet"/>
      <w:lvlText w:val="◦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2">
      <w:start w:val="1"/>
      <w:numFmt w:val="bullet"/>
      <w:lvlText w:val="▪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3">
      <w:start w:val="1"/>
      <w:numFmt w:val="bullet"/>
      <w:lvlText w:val="•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4">
      <w:start w:val="1"/>
      <w:numFmt w:val="bullet"/>
      <w:lvlText w:val="◦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5">
      <w:start w:val="1"/>
      <w:numFmt w:val="bullet"/>
      <w:lvlText w:val="▪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6">
      <w:start w:val="1"/>
      <w:numFmt w:val="bullet"/>
      <w:lvlText w:val="•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7">
      <w:start w:val="1"/>
      <w:numFmt w:val="bullet"/>
      <w:lvlText w:val="◦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8">
      <w:start w:val="1"/>
      <w:numFmt w:val="bullet"/>
      <w:lvlText w:val="▪"/>
      <w:lvlJc w:val="left"/>
      <w:pPr>
        <w:tabs>
          <w:tab w:val="num" w:pos="0"/>
        </w:tabs>
      </w:pPr>
      <w:rPr>
        <w:rFonts w:ascii="font45" w:hAnsi="font45"/>
        <w:sz w:val="18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8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•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1">
      <w:start w:val="1"/>
      <w:numFmt w:val="bullet"/>
      <w:lvlText w:val="◦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2">
      <w:start w:val="1"/>
      <w:numFmt w:val="bullet"/>
      <w:lvlText w:val="▪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3">
      <w:start w:val="1"/>
      <w:numFmt w:val="bullet"/>
      <w:lvlText w:val="•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4">
      <w:start w:val="1"/>
      <w:numFmt w:val="bullet"/>
      <w:lvlText w:val="◦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5">
      <w:start w:val="1"/>
      <w:numFmt w:val="bullet"/>
      <w:lvlText w:val="▪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6">
      <w:start w:val="1"/>
      <w:numFmt w:val="bullet"/>
      <w:lvlText w:val="•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7">
      <w:start w:val="1"/>
      <w:numFmt w:val="bullet"/>
      <w:lvlText w:val="◦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8">
      <w:start w:val="1"/>
      <w:numFmt w:val="bullet"/>
      <w:lvlText w:val="▪"/>
      <w:lvlJc w:val="left"/>
      <w:pPr>
        <w:tabs>
          <w:tab w:val="num" w:pos="0"/>
        </w:tabs>
      </w:pPr>
      <w:rPr>
        <w:rFonts w:ascii="font45" w:hAnsi="font45"/>
        <w:sz w:val="18"/>
      </w:r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•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1">
      <w:start w:val="1"/>
      <w:numFmt w:val="bullet"/>
      <w:lvlText w:val="◦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2">
      <w:start w:val="1"/>
      <w:numFmt w:val="bullet"/>
      <w:lvlText w:val="▪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3">
      <w:start w:val="1"/>
      <w:numFmt w:val="bullet"/>
      <w:lvlText w:val="•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4">
      <w:start w:val="1"/>
      <w:numFmt w:val="bullet"/>
      <w:lvlText w:val="◦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5">
      <w:start w:val="1"/>
      <w:numFmt w:val="bullet"/>
      <w:lvlText w:val="▪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6">
      <w:start w:val="1"/>
      <w:numFmt w:val="bullet"/>
      <w:lvlText w:val="•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7">
      <w:start w:val="1"/>
      <w:numFmt w:val="bullet"/>
      <w:lvlText w:val="◦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8">
      <w:start w:val="1"/>
      <w:numFmt w:val="bullet"/>
      <w:lvlText w:val="▪"/>
      <w:lvlJc w:val="left"/>
      <w:pPr>
        <w:tabs>
          <w:tab w:val="num" w:pos="0"/>
        </w:tabs>
      </w:pPr>
      <w:rPr>
        <w:rFonts w:ascii="font45" w:hAnsi="font45"/>
        <w:sz w:val="18"/>
      </w:r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"/>
      <w:numFmt w:val="bullet"/>
      <w:lvlText w:val="–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1">
      <w:start w:val="1"/>
      <w:numFmt w:val="bullet"/>
      <w:lvlText w:val="–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2">
      <w:start w:val="1"/>
      <w:numFmt w:val="bullet"/>
      <w:lvlText w:val="–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3">
      <w:start w:val="1"/>
      <w:numFmt w:val="bullet"/>
      <w:lvlText w:val="–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4">
      <w:start w:val="1"/>
      <w:numFmt w:val="bullet"/>
      <w:lvlText w:val="–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5">
      <w:start w:val="1"/>
      <w:numFmt w:val="bullet"/>
      <w:lvlText w:val="–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6">
      <w:start w:val="1"/>
      <w:numFmt w:val="bullet"/>
      <w:lvlText w:val="–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7">
      <w:start w:val="1"/>
      <w:numFmt w:val="bullet"/>
      <w:lvlText w:val="–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8">
      <w:start w:val="1"/>
      <w:numFmt w:val="bullet"/>
      <w:lvlText w:val="–"/>
      <w:lvlJc w:val="left"/>
      <w:pPr>
        <w:tabs>
          <w:tab w:val="num" w:pos="0"/>
        </w:tabs>
      </w:pPr>
      <w:rPr>
        <w:rFonts w:ascii="font45" w:hAnsi="font45"/>
        <w:sz w:val="18"/>
      </w:r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•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1">
      <w:start w:val="1"/>
      <w:numFmt w:val="bullet"/>
      <w:lvlText w:val="◦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2">
      <w:start w:val="1"/>
      <w:numFmt w:val="bullet"/>
      <w:lvlText w:val="▪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3">
      <w:start w:val="1"/>
      <w:numFmt w:val="bullet"/>
      <w:lvlText w:val="•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4">
      <w:start w:val="1"/>
      <w:numFmt w:val="bullet"/>
      <w:lvlText w:val="◦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5">
      <w:start w:val="1"/>
      <w:numFmt w:val="bullet"/>
      <w:lvlText w:val="▪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6">
      <w:start w:val="1"/>
      <w:numFmt w:val="bullet"/>
      <w:lvlText w:val="•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7">
      <w:start w:val="1"/>
      <w:numFmt w:val="bullet"/>
      <w:lvlText w:val="◦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8">
      <w:start w:val="1"/>
      <w:numFmt w:val="bullet"/>
      <w:lvlText w:val="▪"/>
      <w:lvlJc w:val="left"/>
      <w:pPr>
        <w:tabs>
          <w:tab w:val="num" w:pos="0"/>
        </w:tabs>
      </w:pPr>
      <w:rPr>
        <w:rFonts w:ascii="font45" w:hAnsi="font45"/>
        <w:sz w:val="18"/>
      </w:r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bullet"/>
      <w:pStyle w:val="AnnexeN3"/>
      <w:lvlText w:val="●"/>
      <w:lvlJc w:val="left"/>
      <w:pPr>
        <w:tabs>
          <w:tab w:val="num" w:pos="227"/>
        </w:tabs>
        <w:ind w:left="227" w:hanging="227"/>
      </w:pPr>
      <w:rPr>
        <w:rFonts w:ascii="Symbol" w:hAnsi="Symbol"/>
        <w:b/>
        <w:i/>
        <w:caps/>
        <w:sz w:val="22"/>
      </w:rPr>
    </w:lvl>
    <w:lvl w:ilvl="1">
      <w:start w:val="1"/>
      <w:numFmt w:val="bullet"/>
      <w:lvlText w:val="°"/>
      <w:lvlJc w:val="left"/>
      <w:pPr>
        <w:tabs>
          <w:tab w:val="num" w:pos="454"/>
        </w:tabs>
        <w:ind w:left="454" w:hanging="227"/>
      </w:pPr>
      <w:rPr>
        <w:rFonts w:ascii="Tahoma" w:hAnsi="Tahoma"/>
        <w:sz w:val="24"/>
      </w:rPr>
    </w:lvl>
    <w:lvl w:ilvl="2">
      <w:start w:val="1"/>
      <w:numFmt w:val="bullet"/>
      <w:lvlText w:val="□"/>
      <w:lvlJc w:val="left"/>
      <w:pPr>
        <w:tabs>
          <w:tab w:val="num" w:pos="680"/>
        </w:tabs>
        <w:ind w:left="680" w:hanging="227"/>
      </w:pPr>
      <w:rPr>
        <w:rFonts w:ascii="Tahoma" w:hAnsi="Tahoma"/>
        <w:sz w:val="24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  <w:sz w:val="24"/>
      </w:rPr>
    </w:lvl>
  </w:abstractNum>
  <w:abstractNum w:abstractNumId="14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</w:abstractNum>
  <w:abstractNum w:abstractNumId="15" w15:restartNumberingAfterBreak="0">
    <w:nsid w:val="00000011"/>
    <w:multiLevelType w:val="multilevel"/>
    <w:tmpl w:val="00000011"/>
    <w:name w:val="WW8Num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NewRoman" w:hAnsi="TimesNewRoman"/>
      </w:rPr>
    </w:lvl>
    <w:lvl w:ilvl="1">
      <w:start w:val="1"/>
      <w:numFmt w:val="bullet"/>
      <w:lvlText w:val=""/>
      <w:lvlJc w:val="left"/>
      <w:pPr>
        <w:tabs>
          <w:tab w:val="num" w:pos="1014"/>
        </w:tabs>
        <w:ind w:left="1014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7" w15:restartNumberingAfterBreak="0">
    <w:nsid w:val="00000013"/>
    <w:multiLevelType w:val="multilevel"/>
    <w:tmpl w:val="00000013"/>
    <w:name w:val="WW8Num24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18" w15:restartNumberingAfterBreak="0">
    <w:nsid w:val="00000014"/>
    <w:multiLevelType w:val="multilevel"/>
    <w:tmpl w:val="00000014"/>
    <w:name w:val="WW8Num2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15"/>
    <w:multiLevelType w:val="multi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hAnsi="TimesNewRoman"/>
      </w:rPr>
    </w:lvl>
  </w:abstractNum>
  <w:abstractNum w:abstractNumId="21" w15:restartNumberingAfterBreak="0">
    <w:nsid w:val="00000017"/>
    <w:multiLevelType w:val="singleLevel"/>
    <w:tmpl w:val="00000017"/>
    <w:name w:val="WW8Num2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</w:abstractNum>
  <w:abstractNum w:abstractNumId="22" w15:restartNumberingAfterBreak="0">
    <w:nsid w:val="00000018"/>
    <w:multiLevelType w:val="singleLevel"/>
    <w:tmpl w:val="00000018"/>
    <w:name w:val="WW8Num30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/>
        <w:sz w:val="24"/>
      </w:rPr>
    </w:lvl>
  </w:abstractNum>
  <w:abstractNum w:abstractNumId="23" w15:restartNumberingAfterBreak="0">
    <w:nsid w:val="00000019"/>
    <w:multiLevelType w:val="singleLevel"/>
    <w:tmpl w:val="00000019"/>
    <w:name w:val="WW8Num3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4" w15:restartNumberingAfterBreak="0">
    <w:nsid w:val="0000001B"/>
    <w:multiLevelType w:val="singleLevel"/>
    <w:tmpl w:val="0000001B"/>
    <w:name w:val="WW8Num33"/>
    <w:lvl w:ilvl="0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hAnsi="Times New Roman"/>
      </w:rPr>
    </w:lvl>
  </w:abstractNum>
  <w:abstractNum w:abstractNumId="25" w15:restartNumberingAfterBreak="0">
    <w:nsid w:val="005E34FB"/>
    <w:multiLevelType w:val="hybridMultilevel"/>
    <w:tmpl w:val="D6809446"/>
    <w:name w:val="WW8Num34"/>
    <w:lvl w:ilvl="0" w:tplc="1C58D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7B18CE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9EE6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182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8C12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A68B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101D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F2AA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8AC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A3E277B"/>
    <w:multiLevelType w:val="hybridMultilevel"/>
    <w:tmpl w:val="D1DA4B8C"/>
    <w:name w:val="WW8Num35"/>
    <w:lvl w:ilvl="0" w:tplc="02DE7EB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FC426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C2A62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6346E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EE6E8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DC2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C8656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D245D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16E39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CDE2570"/>
    <w:multiLevelType w:val="hybridMultilevel"/>
    <w:tmpl w:val="C2D868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FBF0E28"/>
    <w:multiLevelType w:val="hybridMultilevel"/>
    <w:tmpl w:val="9EAA8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2B0AC9"/>
    <w:multiLevelType w:val="hybridMultilevel"/>
    <w:tmpl w:val="D0CCB5DA"/>
    <w:lvl w:ilvl="0" w:tplc="C5002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548DD4" w:themeColor="text2" w:themeTint="9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346FCD"/>
    <w:multiLevelType w:val="multilevel"/>
    <w:tmpl w:val="BEDC8560"/>
    <w:styleLink w:val="InstructionDIRCAM"/>
    <w:lvl w:ilvl="0">
      <w:start w:val="1"/>
      <w:numFmt w:val="upperRoman"/>
      <w:suff w:val="space"/>
      <w:lvlText w:val="TITRE %1 :"/>
      <w:lvlJc w:val="left"/>
      <w:pPr>
        <w:ind w:left="5747" w:hanging="360"/>
      </w:pPr>
      <w:rPr>
        <w:rFonts w:ascii="Times New Roman" w:hAnsi="Times New Roman" w:cs="Times New Roman" w:hint="default"/>
        <w:b/>
        <w:sz w:val="22"/>
        <w:szCs w:val="28"/>
      </w:rPr>
    </w:lvl>
    <w:lvl w:ilvl="1">
      <w:start w:val="1"/>
      <w:numFmt w:val="decimal"/>
      <w:suff w:val="space"/>
      <w:lvlText w:val="Chapitre %2.-"/>
      <w:lvlJc w:val="left"/>
      <w:pPr>
        <w:ind w:left="5747" w:hanging="360"/>
      </w:pPr>
      <w:rPr>
        <w:rFonts w:ascii="Times New Roman" w:hAnsi="Times New Roman" w:hint="default"/>
        <w:b/>
        <w:caps/>
        <w:sz w:val="22"/>
        <w:szCs w:val="22"/>
      </w:rPr>
    </w:lvl>
    <w:lvl w:ilvl="2">
      <w:start w:val="1"/>
      <w:numFmt w:val="decimal"/>
      <w:suff w:val="space"/>
      <w:lvlText w:val="%1.%2.%3.-"/>
      <w:lvlJc w:val="left"/>
      <w:pPr>
        <w:ind w:left="5747" w:hanging="360"/>
      </w:pPr>
      <w:rPr>
        <w:rFonts w:ascii="Times New Roman" w:hAnsi="Times New Roman" w:hint="default"/>
        <w:b/>
        <w:caps/>
        <w:sz w:val="22"/>
        <w:szCs w:val="22"/>
      </w:rPr>
    </w:lvl>
    <w:lvl w:ilvl="3">
      <w:start w:val="1"/>
      <w:numFmt w:val="decimal"/>
      <w:suff w:val="space"/>
      <w:lvlText w:val="%1.%2.%3.%4.-"/>
      <w:lvlJc w:val="left"/>
      <w:pPr>
        <w:ind w:left="5747" w:hanging="360"/>
      </w:pPr>
      <w:rPr>
        <w:rFonts w:ascii="Times New Roman" w:hAnsi="Times New Roman" w:hint="default"/>
        <w:b/>
        <w:sz w:val="22"/>
      </w:rPr>
    </w:lvl>
    <w:lvl w:ilvl="4">
      <w:start w:val="1"/>
      <w:numFmt w:val="decimal"/>
      <w:suff w:val="space"/>
      <w:lvlText w:val="%1.%2.%3.%4.%5.-"/>
      <w:lvlJc w:val="left"/>
      <w:pPr>
        <w:ind w:left="5747" w:hanging="360"/>
      </w:pPr>
      <w:rPr>
        <w:rFonts w:hint="default"/>
        <w:b/>
        <w:i/>
      </w:rPr>
    </w:lvl>
    <w:lvl w:ilvl="5">
      <w:start w:val="1"/>
      <w:numFmt w:val="decimal"/>
      <w:suff w:val="space"/>
      <w:lvlText w:val="%1.%2.%3.%4.%5.%6.-"/>
      <w:lvlJc w:val="left"/>
      <w:pPr>
        <w:ind w:left="5747" w:hanging="360"/>
      </w:pPr>
      <w:rPr>
        <w:rFonts w:ascii="Times New Roman" w:hAnsi="Times New Roman" w:hint="default"/>
        <w:i/>
        <w:sz w:val="22"/>
      </w:rPr>
    </w:lvl>
    <w:lvl w:ilvl="6">
      <w:start w:val="1"/>
      <w:numFmt w:val="decimal"/>
      <w:lvlText w:val="%7."/>
      <w:lvlJc w:val="left"/>
      <w:pPr>
        <w:tabs>
          <w:tab w:val="num" w:pos="7907"/>
        </w:tabs>
        <w:ind w:left="79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267"/>
        </w:tabs>
        <w:ind w:left="826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627"/>
        </w:tabs>
        <w:ind w:left="8627" w:hanging="360"/>
      </w:pPr>
      <w:rPr>
        <w:rFonts w:hint="default"/>
      </w:rPr>
    </w:lvl>
  </w:abstractNum>
  <w:abstractNum w:abstractNumId="31" w15:restartNumberingAfterBreak="0">
    <w:nsid w:val="31927589"/>
    <w:multiLevelType w:val="hybridMultilevel"/>
    <w:tmpl w:val="CC880020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A14075"/>
    <w:multiLevelType w:val="hybridMultilevel"/>
    <w:tmpl w:val="004482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7D74D0"/>
    <w:multiLevelType w:val="hybridMultilevel"/>
    <w:tmpl w:val="1872220E"/>
    <w:lvl w:ilvl="0" w:tplc="9CF6336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497429E0"/>
    <w:multiLevelType w:val="hybridMultilevel"/>
    <w:tmpl w:val="6F5A362A"/>
    <w:lvl w:ilvl="0" w:tplc="97DC7636">
      <w:numFmt w:val="bullet"/>
      <w:lvlText w:val="-"/>
      <w:lvlJc w:val="left"/>
      <w:pPr>
        <w:ind w:left="1429" w:hanging="360"/>
      </w:pPr>
      <w:rPr>
        <w:rFonts w:ascii="TimesNewRoman" w:eastAsia="Times New Roman" w:hAnsi="TimesNewRoman" w:cs="TimesNew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4AA304D9"/>
    <w:multiLevelType w:val="hybridMultilevel"/>
    <w:tmpl w:val="8FD208DA"/>
    <w:lvl w:ilvl="0" w:tplc="D7D0BE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F84E74"/>
    <w:multiLevelType w:val="hybridMultilevel"/>
    <w:tmpl w:val="1BC259C2"/>
    <w:lvl w:ilvl="0" w:tplc="A490D7E6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C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3315EA"/>
    <w:multiLevelType w:val="hybridMultilevel"/>
    <w:tmpl w:val="DA6C1F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6850BE"/>
    <w:multiLevelType w:val="hybridMultilevel"/>
    <w:tmpl w:val="1B18DA62"/>
    <w:lvl w:ilvl="0" w:tplc="9162EF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3349E1"/>
    <w:multiLevelType w:val="hybridMultilevel"/>
    <w:tmpl w:val="23FCE6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ED2AD4"/>
    <w:multiLevelType w:val="hybridMultilevel"/>
    <w:tmpl w:val="951A86E8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64122B"/>
    <w:multiLevelType w:val="hybridMultilevel"/>
    <w:tmpl w:val="AE6E4E98"/>
    <w:lvl w:ilvl="0" w:tplc="6E24EB14">
      <w:start w:val="1"/>
      <w:numFmt w:val="bullet"/>
      <w:pStyle w:val="EMAA06Puce1erniveau"/>
      <w:lvlText w:val=""/>
      <w:lvlJc w:val="left"/>
      <w:pPr>
        <w:tabs>
          <w:tab w:val="num" w:pos="4990"/>
        </w:tabs>
        <w:ind w:left="4990" w:hanging="17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42" w15:restartNumberingAfterBreak="0">
    <w:nsid w:val="61385F24"/>
    <w:multiLevelType w:val="hybridMultilevel"/>
    <w:tmpl w:val="4530C2DC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DA60D8"/>
    <w:multiLevelType w:val="hybridMultilevel"/>
    <w:tmpl w:val="F3D60956"/>
    <w:lvl w:ilvl="0" w:tplc="040C0001">
      <w:start w:val="1"/>
      <w:numFmt w:val="bullet"/>
      <w:pStyle w:val="Listepuces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>
      <w:start w:val="1"/>
      <w:numFmt w:val="bullet"/>
      <w:pStyle w:val="Listepuces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D232E40"/>
    <w:multiLevelType w:val="singleLevel"/>
    <w:tmpl w:val="8570A254"/>
    <w:lvl w:ilvl="0">
      <w:start w:val="1"/>
      <w:numFmt w:val="bullet"/>
      <w:pStyle w:val="Puce1"/>
      <w:lvlText w:val=""/>
      <w:lvlJc w:val="left"/>
      <w:pPr>
        <w:tabs>
          <w:tab w:val="num" w:pos="1097"/>
        </w:tabs>
        <w:ind w:left="1077" w:hanging="340"/>
      </w:pPr>
      <w:rPr>
        <w:rFonts w:ascii="Wingdings" w:hAnsi="Wingdings" w:hint="default"/>
      </w:rPr>
    </w:lvl>
  </w:abstractNum>
  <w:abstractNum w:abstractNumId="45" w15:restartNumberingAfterBreak="0">
    <w:nsid w:val="770D0B62"/>
    <w:multiLevelType w:val="hybridMultilevel"/>
    <w:tmpl w:val="660EC3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F81684"/>
    <w:multiLevelType w:val="hybridMultilevel"/>
    <w:tmpl w:val="FA901C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5"/>
  </w:num>
  <w:num w:numId="5">
    <w:abstractNumId w:val="43"/>
  </w:num>
  <w:num w:numId="6">
    <w:abstractNumId w:val="44"/>
  </w:num>
  <w:num w:numId="7">
    <w:abstractNumId w:val="36"/>
  </w:num>
  <w:num w:numId="8">
    <w:abstractNumId w:val="37"/>
  </w:num>
  <w:num w:numId="9">
    <w:abstractNumId w:val="30"/>
  </w:num>
  <w:num w:numId="10">
    <w:abstractNumId w:val="42"/>
  </w:num>
  <w:num w:numId="11">
    <w:abstractNumId w:val="31"/>
  </w:num>
  <w:num w:numId="12">
    <w:abstractNumId w:val="27"/>
  </w:num>
  <w:num w:numId="13">
    <w:abstractNumId w:val="28"/>
  </w:num>
  <w:num w:numId="14">
    <w:abstractNumId w:val="35"/>
  </w:num>
  <w:num w:numId="15">
    <w:abstractNumId w:val="33"/>
  </w:num>
  <w:num w:numId="16">
    <w:abstractNumId w:val="34"/>
  </w:num>
  <w:num w:numId="17">
    <w:abstractNumId w:val="32"/>
  </w:num>
  <w:num w:numId="18">
    <w:abstractNumId w:val="40"/>
  </w:num>
  <w:num w:numId="19">
    <w:abstractNumId w:val="45"/>
  </w:num>
  <w:num w:numId="20">
    <w:abstractNumId w:val="29"/>
  </w:num>
  <w:num w:numId="21">
    <w:abstractNumId w:val="41"/>
  </w:num>
  <w:num w:numId="22">
    <w:abstractNumId w:val="46"/>
  </w:num>
  <w:num w:numId="23">
    <w:abstractNumId w:val="39"/>
  </w:num>
  <w:num w:numId="24">
    <w:abstractNumId w:val="3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nl-NL" w:vendorID="64" w:dllVersion="131078" w:nlCheck="1" w:checkStyle="0"/>
  <w:activeWritingStyle w:appName="MSWord" w:lang="de-DE" w:vendorID="64" w:dllVersion="131078" w:nlCheck="1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FC"/>
    <w:rsid w:val="00000C9A"/>
    <w:rsid w:val="00003FE7"/>
    <w:rsid w:val="0000452D"/>
    <w:rsid w:val="00004F73"/>
    <w:rsid w:val="000052E8"/>
    <w:rsid w:val="000060B9"/>
    <w:rsid w:val="000103A5"/>
    <w:rsid w:val="000103FB"/>
    <w:rsid w:val="00010891"/>
    <w:rsid w:val="00010C55"/>
    <w:rsid w:val="00011413"/>
    <w:rsid w:val="000117A9"/>
    <w:rsid w:val="00012236"/>
    <w:rsid w:val="00012B55"/>
    <w:rsid w:val="00013269"/>
    <w:rsid w:val="000144BC"/>
    <w:rsid w:val="00014DA9"/>
    <w:rsid w:val="00020410"/>
    <w:rsid w:val="00020D63"/>
    <w:rsid w:val="0002120F"/>
    <w:rsid w:val="0002247F"/>
    <w:rsid w:val="0002386D"/>
    <w:rsid w:val="000238F6"/>
    <w:rsid w:val="000240D9"/>
    <w:rsid w:val="00024718"/>
    <w:rsid w:val="00025A4F"/>
    <w:rsid w:val="00025CE8"/>
    <w:rsid w:val="00025DC1"/>
    <w:rsid w:val="00026CCC"/>
    <w:rsid w:val="00027A3E"/>
    <w:rsid w:val="00031088"/>
    <w:rsid w:val="00031EEF"/>
    <w:rsid w:val="00031F3E"/>
    <w:rsid w:val="0003206F"/>
    <w:rsid w:val="00032503"/>
    <w:rsid w:val="00032A64"/>
    <w:rsid w:val="00033302"/>
    <w:rsid w:val="00036239"/>
    <w:rsid w:val="000363FE"/>
    <w:rsid w:val="000371D1"/>
    <w:rsid w:val="00037ECA"/>
    <w:rsid w:val="000404A1"/>
    <w:rsid w:val="00040A41"/>
    <w:rsid w:val="000415D1"/>
    <w:rsid w:val="00042C80"/>
    <w:rsid w:val="00042EF2"/>
    <w:rsid w:val="00043347"/>
    <w:rsid w:val="00043FC6"/>
    <w:rsid w:val="00044523"/>
    <w:rsid w:val="000447F1"/>
    <w:rsid w:val="00044E2B"/>
    <w:rsid w:val="0004563C"/>
    <w:rsid w:val="00045650"/>
    <w:rsid w:val="00046210"/>
    <w:rsid w:val="000471BC"/>
    <w:rsid w:val="0004735F"/>
    <w:rsid w:val="000509AB"/>
    <w:rsid w:val="00050C91"/>
    <w:rsid w:val="00052C52"/>
    <w:rsid w:val="00053569"/>
    <w:rsid w:val="00053FCE"/>
    <w:rsid w:val="00054826"/>
    <w:rsid w:val="00054F60"/>
    <w:rsid w:val="00054F8F"/>
    <w:rsid w:val="000558BF"/>
    <w:rsid w:val="000558CB"/>
    <w:rsid w:val="00055DB4"/>
    <w:rsid w:val="0005692C"/>
    <w:rsid w:val="000610C8"/>
    <w:rsid w:val="00061A14"/>
    <w:rsid w:val="000620E4"/>
    <w:rsid w:val="00062E38"/>
    <w:rsid w:val="00063705"/>
    <w:rsid w:val="00064448"/>
    <w:rsid w:val="00065127"/>
    <w:rsid w:val="000667A7"/>
    <w:rsid w:val="00066BD6"/>
    <w:rsid w:val="00070D01"/>
    <w:rsid w:val="00070EC8"/>
    <w:rsid w:val="000710C4"/>
    <w:rsid w:val="00071B7E"/>
    <w:rsid w:val="000723B9"/>
    <w:rsid w:val="00072433"/>
    <w:rsid w:val="0007434E"/>
    <w:rsid w:val="00074C1D"/>
    <w:rsid w:val="00076FB7"/>
    <w:rsid w:val="00082043"/>
    <w:rsid w:val="00083FED"/>
    <w:rsid w:val="00085D2E"/>
    <w:rsid w:val="000878D5"/>
    <w:rsid w:val="000919C8"/>
    <w:rsid w:val="00092E31"/>
    <w:rsid w:val="0009301B"/>
    <w:rsid w:val="00094EDF"/>
    <w:rsid w:val="0009513B"/>
    <w:rsid w:val="00095616"/>
    <w:rsid w:val="000978CA"/>
    <w:rsid w:val="00097FA9"/>
    <w:rsid w:val="000A203B"/>
    <w:rsid w:val="000A2657"/>
    <w:rsid w:val="000A27A4"/>
    <w:rsid w:val="000A37B5"/>
    <w:rsid w:val="000A58BC"/>
    <w:rsid w:val="000A5B02"/>
    <w:rsid w:val="000B03D3"/>
    <w:rsid w:val="000B1134"/>
    <w:rsid w:val="000B146E"/>
    <w:rsid w:val="000B1918"/>
    <w:rsid w:val="000B22BD"/>
    <w:rsid w:val="000B2C7A"/>
    <w:rsid w:val="000B32F8"/>
    <w:rsid w:val="000B3ADC"/>
    <w:rsid w:val="000B42A1"/>
    <w:rsid w:val="000B5063"/>
    <w:rsid w:val="000B538B"/>
    <w:rsid w:val="000B593E"/>
    <w:rsid w:val="000B59F3"/>
    <w:rsid w:val="000B6268"/>
    <w:rsid w:val="000B62B6"/>
    <w:rsid w:val="000B698D"/>
    <w:rsid w:val="000B7478"/>
    <w:rsid w:val="000C0235"/>
    <w:rsid w:val="000C32FF"/>
    <w:rsid w:val="000C3334"/>
    <w:rsid w:val="000C4F67"/>
    <w:rsid w:val="000C5BD0"/>
    <w:rsid w:val="000C68C6"/>
    <w:rsid w:val="000C69E7"/>
    <w:rsid w:val="000C7A7B"/>
    <w:rsid w:val="000C7DE1"/>
    <w:rsid w:val="000D077C"/>
    <w:rsid w:val="000D1025"/>
    <w:rsid w:val="000D17EE"/>
    <w:rsid w:val="000D1CE3"/>
    <w:rsid w:val="000D2305"/>
    <w:rsid w:val="000D2F09"/>
    <w:rsid w:val="000D347C"/>
    <w:rsid w:val="000D3F92"/>
    <w:rsid w:val="000D4EFA"/>
    <w:rsid w:val="000D5CC6"/>
    <w:rsid w:val="000D74D3"/>
    <w:rsid w:val="000E068D"/>
    <w:rsid w:val="000E0928"/>
    <w:rsid w:val="000E2836"/>
    <w:rsid w:val="000E39AF"/>
    <w:rsid w:val="000E3C7E"/>
    <w:rsid w:val="000E496C"/>
    <w:rsid w:val="000E4E29"/>
    <w:rsid w:val="000E52A8"/>
    <w:rsid w:val="000E63AE"/>
    <w:rsid w:val="000E7021"/>
    <w:rsid w:val="000F0789"/>
    <w:rsid w:val="000F09D0"/>
    <w:rsid w:val="000F0B6E"/>
    <w:rsid w:val="000F1E17"/>
    <w:rsid w:val="000F292B"/>
    <w:rsid w:val="000F37C0"/>
    <w:rsid w:val="000F4895"/>
    <w:rsid w:val="000F55AC"/>
    <w:rsid w:val="000F569D"/>
    <w:rsid w:val="000F5D24"/>
    <w:rsid w:val="000F6567"/>
    <w:rsid w:val="000F6930"/>
    <w:rsid w:val="000F69D3"/>
    <w:rsid w:val="000F74B9"/>
    <w:rsid w:val="000F7E1E"/>
    <w:rsid w:val="00100266"/>
    <w:rsid w:val="00100F8C"/>
    <w:rsid w:val="0010105C"/>
    <w:rsid w:val="0010180A"/>
    <w:rsid w:val="00104B70"/>
    <w:rsid w:val="00106CF0"/>
    <w:rsid w:val="00110166"/>
    <w:rsid w:val="00110E93"/>
    <w:rsid w:val="00112542"/>
    <w:rsid w:val="00113A09"/>
    <w:rsid w:val="00116FD6"/>
    <w:rsid w:val="00117876"/>
    <w:rsid w:val="00117E96"/>
    <w:rsid w:val="0012009E"/>
    <w:rsid w:val="001206D7"/>
    <w:rsid w:val="00121077"/>
    <w:rsid w:val="00121E9D"/>
    <w:rsid w:val="00122351"/>
    <w:rsid w:val="001227E0"/>
    <w:rsid w:val="00122997"/>
    <w:rsid w:val="001241D4"/>
    <w:rsid w:val="00124F11"/>
    <w:rsid w:val="00125330"/>
    <w:rsid w:val="00125C51"/>
    <w:rsid w:val="00125EA6"/>
    <w:rsid w:val="0012635A"/>
    <w:rsid w:val="0012701E"/>
    <w:rsid w:val="00127712"/>
    <w:rsid w:val="00127EB0"/>
    <w:rsid w:val="0013013A"/>
    <w:rsid w:val="001304D7"/>
    <w:rsid w:val="00130F19"/>
    <w:rsid w:val="0013116E"/>
    <w:rsid w:val="00131E46"/>
    <w:rsid w:val="0013214C"/>
    <w:rsid w:val="0013277A"/>
    <w:rsid w:val="00132F0F"/>
    <w:rsid w:val="00133191"/>
    <w:rsid w:val="001331EE"/>
    <w:rsid w:val="00133CA0"/>
    <w:rsid w:val="001342A6"/>
    <w:rsid w:val="00134E9F"/>
    <w:rsid w:val="0013570D"/>
    <w:rsid w:val="00136FAE"/>
    <w:rsid w:val="00137448"/>
    <w:rsid w:val="001374A4"/>
    <w:rsid w:val="00137776"/>
    <w:rsid w:val="00140307"/>
    <w:rsid w:val="00140B94"/>
    <w:rsid w:val="00141A51"/>
    <w:rsid w:val="00142499"/>
    <w:rsid w:val="001427F5"/>
    <w:rsid w:val="0014377F"/>
    <w:rsid w:val="00144084"/>
    <w:rsid w:val="00144B18"/>
    <w:rsid w:val="00144C31"/>
    <w:rsid w:val="00144CCC"/>
    <w:rsid w:val="00145B03"/>
    <w:rsid w:val="001471D6"/>
    <w:rsid w:val="001474B8"/>
    <w:rsid w:val="001475D1"/>
    <w:rsid w:val="001478B1"/>
    <w:rsid w:val="001515B1"/>
    <w:rsid w:val="0015321F"/>
    <w:rsid w:val="0015413A"/>
    <w:rsid w:val="001543B5"/>
    <w:rsid w:val="001547EB"/>
    <w:rsid w:val="0015487E"/>
    <w:rsid w:val="0015638A"/>
    <w:rsid w:val="0015651C"/>
    <w:rsid w:val="00157662"/>
    <w:rsid w:val="0016295A"/>
    <w:rsid w:val="0016299C"/>
    <w:rsid w:val="00162B3E"/>
    <w:rsid w:val="00162BD5"/>
    <w:rsid w:val="00163784"/>
    <w:rsid w:val="0016776A"/>
    <w:rsid w:val="00167CBA"/>
    <w:rsid w:val="00170279"/>
    <w:rsid w:val="001715DF"/>
    <w:rsid w:val="001728DD"/>
    <w:rsid w:val="00172CCD"/>
    <w:rsid w:val="001730BC"/>
    <w:rsid w:val="00173A59"/>
    <w:rsid w:val="0017581B"/>
    <w:rsid w:val="00177493"/>
    <w:rsid w:val="0018095E"/>
    <w:rsid w:val="00181485"/>
    <w:rsid w:val="001823F5"/>
    <w:rsid w:val="001825E0"/>
    <w:rsid w:val="00184D36"/>
    <w:rsid w:val="00185E5E"/>
    <w:rsid w:val="001860BE"/>
    <w:rsid w:val="00186FE3"/>
    <w:rsid w:val="001877F5"/>
    <w:rsid w:val="00187ACA"/>
    <w:rsid w:val="001919EC"/>
    <w:rsid w:val="00191E94"/>
    <w:rsid w:val="00192045"/>
    <w:rsid w:val="00192B39"/>
    <w:rsid w:val="001934E9"/>
    <w:rsid w:val="00193AB2"/>
    <w:rsid w:val="0019403F"/>
    <w:rsid w:val="00195FDC"/>
    <w:rsid w:val="001961F1"/>
    <w:rsid w:val="00197029"/>
    <w:rsid w:val="001A2329"/>
    <w:rsid w:val="001A260A"/>
    <w:rsid w:val="001A29A2"/>
    <w:rsid w:val="001A29EE"/>
    <w:rsid w:val="001A2BFB"/>
    <w:rsid w:val="001A31C6"/>
    <w:rsid w:val="001A4C42"/>
    <w:rsid w:val="001A5323"/>
    <w:rsid w:val="001A5CFA"/>
    <w:rsid w:val="001A7118"/>
    <w:rsid w:val="001B0360"/>
    <w:rsid w:val="001B10E8"/>
    <w:rsid w:val="001B1DE9"/>
    <w:rsid w:val="001B2B3E"/>
    <w:rsid w:val="001B2F54"/>
    <w:rsid w:val="001B2FE2"/>
    <w:rsid w:val="001B4248"/>
    <w:rsid w:val="001B4732"/>
    <w:rsid w:val="001B6D7D"/>
    <w:rsid w:val="001B762E"/>
    <w:rsid w:val="001C0605"/>
    <w:rsid w:val="001C12AF"/>
    <w:rsid w:val="001C1596"/>
    <w:rsid w:val="001C1864"/>
    <w:rsid w:val="001C306E"/>
    <w:rsid w:val="001C34B7"/>
    <w:rsid w:val="001C3AB1"/>
    <w:rsid w:val="001C3D64"/>
    <w:rsid w:val="001C5641"/>
    <w:rsid w:val="001C56A5"/>
    <w:rsid w:val="001C57C5"/>
    <w:rsid w:val="001C6484"/>
    <w:rsid w:val="001C68CB"/>
    <w:rsid w:val="001C725E"/>
    <w:rsid w:val="001C7EE6"/>
    <w:rsid w:val="001D0098"/>
    <w:rsid w:val="001D05F6"/>
    <w:rsid w:val="001D0FE8"/>
    <w:rsid w:val="001D344E"/>
    <w:rsid w:val="001D565E"/>
    <w:rsid w:val="001E0808"/>
    <w:rsid w:val="001E0B39"/>
    <w:rsid w:val="001E20A9"/>
    <w:rsid w:val="001E2732"/>
    <w:rsid w:val="001E35C3"/>
    <w:rsid w:val="001E5723"/>
    <w:rsid w:val="001E7EB8"/>
    <w:rsid w:val="001F01EA"/>
    <w:rsid w:val="001F0858"/>
    <w:rsid w:val="001F1BC0"/>
    <w:rsid w:val="001F1BDA"/>
    <w:rsid w:val="001F1C0E"/>
    <w:rsid w:val="001F1FA4"/>
    <w:rsid w:val="001F2525"/>
    <w:rsid w:val="001F3EAA"/>
    <w:rsid w:val="001F518E"/>
    <w:rsid w:val="001F56C3"/>
    <w:rsid w:val="001F5A4A"/>
    <w:rsid w:val="001F71A2"/>
    <w:rsid w:val="002009DC"/>
    <w:rsid w:val="00200FBF"/>
    <w:rsid w:val="0020174C"/>
    <w:rsid w:val="002019CD"/>
    <w:rsid w:val="00201B6E"/>
    <w:rsid w:val="00202145"/>
    <w:rsid w:val="0020532F"/>
    <w:rsid w:val="00205B97"/>
    <w:rsid w:val="00205D25"/>
    <w:rsid w:val="0020725F"/>
    <w:rsid w:val="0020736E"/>
    <w:rsid w:val="00207F94"/>
    <w:rsid w:val="002113FE"/>
    <w:rsid w:val="002128DB"/>
    <w:rsid w:val="002142CC"/>
    <w:rsid w:val="002156DA"/>
    <w:rsid w:val="002159B2"/>
    <w:rsid w:val="00215A81"/>
    <w:rsid w:val="0021638F"/>
    <w:rsid w:val="00216CCF"/>
    <w:rsid w:val="00216F12"/>
    <w:rsid w:val="002207B2"/>
    <w:rsid w:val="00221E6D"/>
    <w:rsid w:val="00222EFC"/>
    <w:rsid w:val="0022365E"/>
    <w:rsid w:val="00223FB6"/>
    <w:rsid w:val="002261C3"/>
    <w:rsid w:val="00226B2A"/>
    <w:rsid w:val="00226FA3"/>
    <w:rsid w:val="00230D84"/>
    <w:rsid w:val="00231170"/>
    <w:rsid w:val="00232391"/>
    <w:rsid w:val="00233CF0"/>
    <w:rsid w:val="00234A06"/>
    <w:rsid w:val="002358B1"/>
    <w:rsid w:val="00236F7D"/>
    <w:rsid w:val="00237DEC"/>
    <w:rsid w:val="002402ED"/>
    <w:rsid w:val="00240846"/>
    <w:rsid w:val="002409AF"/>
    <w:rsid w:val="00240BFF"/>
    <w:rsid w:val="00241042"/>
    <w:rsid w:val="00241337"/>
    <w:rsid w:val="00241380"/>
    <w:rsid w:val="002419A9"/>
    <w:rsid w:val="00242486"/>
    <w:rsid w:val="00242906"/>
    <w:rsid w:val="00244A71"/>
    <w:rsid w:val="00244D47"/>
    <w:rsid w:val="00245033"/>
    <w:rsid w:val="002463E2"/>
    <w:rsid w:val="00246DA3"/>
    <w:rsid w:val="0025047A"/>
    <w:rsid w:val="00250740"/>
    <w:rsid w:val="00251204"/>
    <w:rsid w:val="002515E3"/>
    <w:rsid w:val="002516DC"/>
    <w:rsid w:val="002519E0"/>
    <w:rsid w:val="0025373A"/>
    <w:rsid w:val="0025412B"/>
    <w:rsid w:val="002557B1"/>
    <w:rsid w:val="00256B64"/>
    <w:rsid w:val="00257D1F"/>
    <w:rsid w:val="00260E68"/>
    <w:rsid w:val="002610FD"/>
    <w:rsid w:val="00262C26"/>
    <w:rsid w:val="00262E94"/>
    <w:rsid w:val="00263144"/>
    <w:rsid w:val="0026578E"/>
    <w:rsid w:val="00265B1C"/>
    <w:rsid w:val="00265CEC"/>
    <w:rsid w:val="0026766A"/>
    <w:rsid w:val="00267E13"/>
    <w:rsid w:val="00270446"/>
    <w:rsid w:val="0027098B"/>
    <w:rsid w:val="002733C6"/>
    <w:rsid w:val="002739A2"/>
    <w:rsid w:val="00273A23"/>
    <w:rsid w:val="00273BA5"/>
    <w:rsid w:val="002743C4"/>
    <w:rsid w:val="00274421"/>
    <w:rsid w:val="002745CE"/>
    <w:rsid w:val="0027537A"/>
    <w:rsid w:val="002753AD"/>
    <w:rsid w:val="00275619"/>
    <w:rsid w:val="00275DDF"/>
    <w:rsid w:val="00280B5B"/>
    <w:rsid w:val="00280BC1"/>
    <w:rsid w:val="00281135"/>
    <w:rsid w:val="00282179"/>
    <w:rsid w:val="00282C7D"/>
    <w:rsid w:val="00282DBB"/>
    <w:rsid w:val="00283105"/>
    <w:rsid w:val="00283942"/>
    <w:rsid w:val="002841C7"/>
    <w:rsid w:val="002842F6"/>
    <w:rsid w:val="00285292"/>
    <w:rsid w:val="0028591E"/>
    <w:rsid w:val="00286013"/>
    <w:rsid w:val="0028745B"/>
    <w:rsid w:val="00287DA4"/>
    <w:rsid w:val="00290448"/>
    <w:rsid w:val="00290620"/>
    <w:rsid w:val="00290B9C"/>
    <w:rsid w:val="00291CFA"/>
    <w:rsid w:val="00294DE6"/>
    <w:rsid w:val="0029514A"/>
    <w:rsid w:val="002951F3"/>
    <w:rsid w:val="002952D0"/>
    <w:rsid w:val="00295F57"/>
    <w:rsid w:val="002972AB"/>
    <w:rsid w:val="002A0056"/>
    <w:rsid w:val="002A070D"/>
    <w:rsid w:val="002A0C2F"/>
    <w:rsid w:val="002A125B"/>
    <w:rsid w:val="002A1634"/>
    <w:rsid w:val="002A2186"/>
    <w:rsid w:val="002A232B"/>
    <w:rsid w:val="002A297F"/>
    <w:rsid w:val="002A2A04"/>
    <w:rsid w:val="002A2C81"/>
    <w:rsid w:val="002A412B"/>
    <w:rsid w:val="002A4354"/>
    <w:rsid w:val="002A4E1B"/>
    <w:rsid w:val="002A51A0"/>
    <w:rsid w:val="002A5359"/>
    <w:rsid w:val="002A535E"/>
    <w:rsid w:val="002A55BD"/>
    <w:rsid w:val="002A56B1"/>
    <w:rsid w:val="002A5AA6"/>
    <w:rsid w:val="002A5FBC"/>
    <w:rsid w:val="002A616F"/>
    <w:rsid w:val="002A6EB9"/>
    <w:rsid w:val="002A717D"/>
    <w:rsid w:val="002A7340"/>
    <w:rsid w:val="002A74DC"/>
    <w:rsid w:val="002A7545"/>
    <w:rsid w:val="002B0499"/>
    <w:rsid w:val="002B2FB6"/>
    <w:rsid w:val="002B427B"/>
    <w:rsid w:val="002B4DE6"/>
    <w:rsid w:val="002B5E6C"/>
    <w:rsid w:val="002B6239"/>
    <w:rsid w:val="002B6E82"/>
    <w:rsid w:val="002B73E5"/>
    <w:rsid w:val="002B73F0"/>
    <w:rsid w:val="002B7739"/>
    <w:rsid w:val="002C0064"/>
    <w:rsid w:val="002C0223"/>
    <w:rsid w:val="002C212A"/>
    <w:rsid w:val="002C225C"/>
    <w:rsid w:val="002C2565"/>
    <w:rsid w:val="002C288E"/>
    <w:rsid w:val="002C2AD6"/>
    <w:rsid w:val="002C2EEB"/>
    <w:rsid w:val="002C3BFF"/>
    <w:rsid w:val="002C4486"/>
    <w:rsid w:val="002C5E5C"/>
    <w:rsid w:val="002C61F4"/>
    <w:rsid w:val="002C728D"/>
    <w:rsid w:val="002C75F8"/>
    <w:rsid w:val="002D140F"/>
    <w:rsid w:val="002D3EBA"/>
    <w:rsid w:val="002D404B"/>
    <w:rsid w:val="002D46D4"/>
    <w:rsid w:val="002D4D37"/>
    <w:rsid w:val="002D705C"/>
    <w:rsid w:val="002D7EC8"/>
    <w:rsid w:val="002E013C"/>
    <w:rsid w:val="002E24C1"/>
    <w:rsid w:val="002E35C2"/>
    <w:rsid w:val="002E3AC8"/>
    <w:rsid w:val="002E5148"/>
    <w:rsid w:val="002E53E5"/>
    <w:rsid w:val="002E5733"/>
    <w:rsid w:val="002E59B1"/>
    <w:rsid w:val="002E7861"/>
    <w:rsid w:val="002E7FA4"/>
    <w:rsid w:val="002F0BC3"/>
    <w:rsid w:val="002F0EF7"/>
    <w:rsid w:val="002F1F24"/>
    <w:rsid w:val="002F2498"/>
    <w:rsid w:val="002F3124"/>
    <w:rsid w:val="002F4DF0"/>
    <w:rsid w:val="002F532F"/>
    <w:rsid w:val="002F539D"/>
    <w:rsid w:val="002F677C"/>
    <w:rsid w:val="002F786C"/>
    <w:rsid w:val="002F7A14"/>
    <w:rsid w:val="00300767"/>
    <w:rsid w:val="00301160"/>
    <w:rsid w:val="003022CC"/>
    <w:rsid w:val="0030279C"/>
    <w:rsid w:val="0030290B"/>
    <w:rsid w:val="0030388C"/>
    <w:rsid w:val="00303995"/>
    <w:rsid w:val="0030411A"/>
    <w:rsid w:val="00304522"/>
    <w:rsid w:val="00304E30"/>
    <w:rsid w:val="003053DC"/>
    <w:rsid w:val="00305BC5"/>
    <w:rsid w:val="00307477"/>
    <w:rsid w:val="00307787"/>
    <w:rsid w:val="00310BE7"/>
    <w:rsid w:val="00310DE0"/>
    <w:rsid w:val="0031106E"/>
    <w:rsid w:val="0031132C"/>
    <w:rsid w:val="00311CEE"/>
    <w:rsid w:val="00311FCD"/>
    <w:rsid w:val="003133E7"/>
    <w:rsid w:val="00313F2D"/>
    <w:rsid w:val="003149EC"/>
    <w:rsid w:val="00315397"/>
    <w:rsid w:val="003153AE"/>
    <w:rsid w:val="00316382"/>
    <w:rsid w:val="00316C18"/>
    <w:rsid w:val="00316FDA"/>
    <w:rsid w:val="003202ED"/>
    <w:rsid w:val="00321CB7"/>
    <w:rsid w:val="00321F78"/>
    <w:rsid w:val="00323653"/>
    <w:rsid w:val="00330636"/>
    <w:rsid w:val="00331A64"/>
    <w:rsid w:val="0033291E"/>
    <w:rsid w:val="00332979"/>
    <w:rsid w:val="00332FF7"/>
    <w:rsid w:val="003332EA"/>
    <w:rsid w:val="00333D23"/>
    <w:rsid w:val="00334010"/>
    <w:rsid w:val="00334906"/>
    <w:rsid w:val="00337630"/>
    <w:rsid w:val="00337813"/>
    <w:rsid w:val="00337E97"/>
    <w:rsid w:val="003401F1"/>
    <w:rsid w:val="003408A0"/>
    <w:rsid w:val="0034140E"/>
    <w:rsid w:val="00341ED0"/>
    <w:rsid w:val="00342243"/>
    <w:rsid w:val="00343B9F"/>
    <w:rsid w:val="00343C04"/>
    <w:rsid w:val="00344B21"/>
    <w:rsid w:val="00344BBB"/>
    <w:rsid w:val="00345C05"/>
    <w:rsid w:val="00346817"/>
    <w:rsid w:val="00346BEC"/>
    <w:rsid w:val="00350A9A"/>
    <w:rsid w:val="003518D2"/>
    <w:rsid w:val="003526B8"/>
    <w:rsid w:val="003543F7"/>
    <w:rsid w:val="00355C7C"/>
    <w:rsid w:val="0035771C"/>
    <w:rsid w:val="0036053F"/>
    <w:rsid w:val="00360A78"/>
    <w:rsid w:val="003613C5"/>
    <w:rsid w:val="003616C2"/>
    <w:rsid w:val="00361B8F"/>
    <w:rsid w:val="003624A8"/>
    <w:rsid w:val="00365ED3"/>
    <w:rsid w:val="00365EED"/>
    <w:rsid w:val="00366441"/>
    <w:rsid w:val="003664C5"/>
    <w:rsid w:val="0036691F"/>
    <w:rsid w:val="0036746C"/>
    <w:rsid w:val="00367AB0"/>
    <w:rsid w:val="0037227C"/>
    <w:rsid w:val="00372ED3"/>
    <w:rsid w:val="0037673B"/>
    <w:rsid w:val="00376DA6"/>
    <w:rsid w:val="00377D5E"/>
    <w:rsid w:val="0038003D"/>
    <w:rsid w:val="003813EF"/>
    <w:rsid w:val="00382A6A"/>
    <w:rsid w:val="003831EE"/>
    <w:rsid w:val="00384A61"/>
    <w:rsid w:val="00385546"/>
    <w:rsid w:val="0038562E"/>
    <w:rsid w:val="00385E1D"/>
    <w:rsid w:val="0038798E"/>
    <w:rsid w:val="00387C4F"/>
    <w:rsid w:val="00390BF3"/>
    <w:rsid w:val="00392D07"/>
    <w:rsid w:val="00393734"/>
    <w:rsid w:val="003949FB"/>
    <w:rsid w:val="00394BC6"/>
    <w:rsid w:val="00394D6A"/>
    <w:rsid w:val="00395214"/>
    <w:rsid w:val="00395393"/>
    <w:rsid w:val="00395928"/>
    <w:rsid w:val="00395E19"/>
    <w:rsid w:val="0039602E"/>
    <w:rsid w:val="0039627B"/>
    <w:rsid w:val="00396680"/>
    <w:rsid w:val="00397188"/>
    <w:rsid w:val="00397D74"/>
    <w:rsid w:val="003A038C"/>
    <w:rsid w:val="003A0D99"/>
    <w:rsid w:val="003A25D6"/>
    <w:rsid w:val="003A4617"/>
    <w:rsid w:val="003A475B"/>
    <w:rsid w:val="003A485E"/>
    <w:rsid w:val="003A4E89"/>
    <w:rsid w:val="003A5439"/>
    <w:rsid w:val="003A58EE"/>
    <w:rsid w:val="003A5907"/>
    <w:rsid w:val="003A5EB5"/>
    <w:rsid w:val="003A64FD"/>
    <w:rsid w:val="003A6750"/>
    <w:rsid w:val="003A73FD"/>
    <w:rsid w:val="003A77FD"/>
    <w:rsid w:val="003B014E"/>
    <w:rsid w:val="003B0A55"/>
    <w:rsid w:val="003B2084"/>
    <w:rsid w:val="003B23B7"/>
    <w:rsid w:val="003B3AF7"/>
    <w:rsid w:val="003B4204"/>
    <w:rsid w:val="003B5FED"/>
    <w:rsid w:val="003B6B9B"/>
    <w:rsid w:val="003B74B8"/>
    <w:rsid w:val="003B76BF"/>
    <w:rsid w:val="003B7A63"/>
    <w:rsid w:val="003B7B56"/>
    <w:rsid w:val="003B7DD9"/>
    <w:rsid w:val="003C0462"/>
    <w:rsid w:val="003C068F"/>
    <w:rsid w:val="003C118B"/>
    <w:rsid w:val="003C3342"/>
    <w:rsid w:val="003C3BFC"/>
    <w:rsid w:val="003C4D11"/>
    <w:rsid w:val="003C554B"/>
    <w:rsid w:val="003C5D0D"/>
    <w:rsid w:val="003C6034"/>
    <w:rsid w:val="003C64F2"/>
    <w:rsid w:val="003C7244"/>
    <w:rsid w:val="003D18C0"/>
    <w:rsid w:val="003D1E13"/>
    <w:rsid w:val="003D1E6C"/>
    <w:rsid w:val="003D25D1"/>
    <w:rsid w:val="003D42D6"/>
    <w:rsid w:val="003D4492"/>
    <w:rsid w:val="003D4D9A"/>
    <w:rsid w:val="003D543C"/>
    <w:rsid w:val="003D6389"/>
    <w:rsid w:val="003E0370"/>
    <w:rsid w:val="003E0F42"/>
    <w:rsid w:val="003E1CDE"/>
    <w:rsid w:val="003E228C"/>
    <w:rsid w:val="003E3347"/>
    <w:rsid w:val="003E4462"/>
    <w:rsid w:val="003E4687"/>
    <w:rsid w:val="003E59B6"/>
    <w:rsid w:val="003E6A45"/>
    <w:rsid w:val="003E70C4"/>
    <w:rsid w:val="003E7998"/>
    <w:rsid w:val="003F01E3"/>
    <w:rsid w:val="003F1739"/>
    <w:rsid w:val="003F1B87"/>
    <w:rsid w:val="003F3370"/>
    <w:rsid w:val="003F36AD"/>
    <w:rsid w:val="003F3756"/>
    <w:rsid w:val="003F3B88"/>
    <w:rsid w:val="003F482D"/>
    <w:rsid w:val="003F5505"/>
    <w:rsid w:val="003F5587"/>
    <w:rsid w:val="003F6496"/>
    <w:rsid w:val="003F731F"/>
    <w:rsid w:val="003F7821"/>
    <w:rsid w:val="003F7F7F"/>
    <w:rsid w:val="00400251"/>
    <w:rsid w:val="00400AA1"/>
    <w:rsid w:val="00400D2D"/>
    <w:rsid w:val="004011E0"/>
    <w:rsid w:val="00401FEB"/>
    <w:rsid w:val="004020C6"/>
    <w:rsid w:val="004030F4"/>
    <w:rsid w:val="0040374E"/>
    <w:rsid w:val="00403CCF"/>
    <w:rsid w:val="00404274"/>
    <w:rsid w:val="00405C4E"/>
    <w:rsid w:val="004064FF"/>
    <w:rsid w:val="00406990"/>
    <w:rsid w:val="00407951"/>
    <w:rsid w:val="0041058C"/>
    <w:rsid w:val="00410949"/>
    <w:rsid w:val="0041170D"/>
    <w:rsid w:val="00412E87"/>
    <w:rsid w:val="004136F0"/>
    <w:rsid w:val="004142F9"/>
    <w:rsid w:val="004170EA"/>
    <w:rsid w:val="00417CCD"/>
    <w:rsid w:val="004202FE"/>
    <w:rsid w:val="00420AEC"/>
    <w:rsid w:val="00422409"/>
    <w:rsid w:val="00422FDE"/>
    <w:rsid w:val="00423C40"/>
    <w:rsid w:val="00425735"/>
    <w:rsid w:val="004259D4"/>
    <w:rsid w:val="004260F6"/>
    <w:rsid w:val="00427431"/>
    <w:rsid w:val="004275B1"/>
    <w:rsid w:val="00427E45"/>
    <w:rsid w:val="004302C2"/>
    <w:rsid w:val="00430541"/>
    <w:rsid w:val="00431D2F"/>
    <w:rsid w:val="00431F3D"/>
    <w:rsid w:val="00433190"/>
    <w:rsid w:val="004341CC"/>
    <w:rsid w:val="004344A4"/>
    <w:rsid w:val="00434714"/>
    <w:rsid w:val="00436175"/>
    <w:rsid w:val="0043656E"/>
    <w:rsid w:val="0043738E"/>
    <w:rsid w:val="00437DBE"/>
    <w:rsid w:val="00440946"/>
    <w:rsid w:val="00440B79"/>
    <w:rsid w:val="004418FC"/>
    <w:rsid w:val="004430FC"/>
    <w:rsid w:val="004441DD"/>
    <w:rsid w:val="00444641"/>
    <w:rsid w:val="00444E5B"/>
    <w:rsid w:val="00445474"/>
    <w:rsid w:val="00445A3D"/>
    <w:rsid w:val="00445D4F"/>
    <w:rsid w:val="00446129"/>
    <w:rsid w:val="00446A68"/>
    <w:rsid w:val="00446E76"/>
    <w:rsid w:val="004476B6"/>
    <w:rsid w:val="00447C9A"/>
    <w:rsid w:val="0045044F"/>
    <w:rsid w:val="004531B5"/>
    <w:rsid w:val="00454BDA"/>
    <w:rsid w:val="004554E7"/>
    <w:rsid w:val="004565FB"/>
    <w:rsid w:val="00456E4E"/>
    <w:rsid w:val="0046093E"/>
    <w:rsid w:val="00460C25"/>
    <w:rsid w:val="00460CBF"/>
    <w:rsid w:val="00461C35"/>
    <w:rsid w:val="00461C45"/>
    <w:rsid w:val="00462032"/>
    <w:rsid w:val="004623A7"/>
    <w:rsid w:val="004626C1"/>
    <w:rsid w:val="00462870"/>
    <w:rsid w:val="00464932"/>
    <w:rsid w:val="00465165"/>
    <w:rsid w:val="00465467"/>
    <w:rsid w:val="00466466"/>
    <w:rsid w:val="004666E1"/>
    <w:rsid w:val="00466B94"/>
    <w:rsid w:val="0047021A"/>
    <w:rsid w:val="004709FF"/>
    <w:rsid w:val="00470EAB"/>
    <w:rsid w:val="00471328"/>
    <w:rsid w:val="00471340"/>
    <w:rsid w:val="00471556"/>
    <w:rsid w:val="00472001"/>
    <w:rsid w:val="00472192"/>
    <w:rsid w:val="004739A0"/>
    <w:rsid w:val="00473BA0"/>
    <w:rsid w:val="00475057"/>
    <w:rsid w:val="004753CD"/>
    <w:rsid w:val="00475C14"/>
    <w:rsid w:val="00476457"/>
    <w:rsid w:val="0047740B"/>
    <w:rsid w:val="00477EB6"/>
    <w:rsid w:val="00481012"/>
    <w:rsid w:val="004812A1"/>
    <w:rsid w:val="00481BC9"/>
    <w:rsid w:val="0048205E"/>
    <w:rsid w:val="004821B4"/>
    <w:rsid w:val="00482F5F"/>
    <w:rsid w:val="004836E7"/>
    <w:rsid w:val="00483F8D"/>
    <w:rsid w:val="00484671"/>
    <w:rsid w:val="0048532B"/>
    <w:rsid w:val="00490946"/>
    <w:rsid w:val="0049130D"/>
    <w:rsid w:val="00492E01"/>
    <w:rsid w:val="00492E42"/>
    <w:rsid w:val="00493549"/>
    <w:rsid w:val="00493F30"/>
    <w:rsid w:val="004942E8"/>
    <w:rsid w:val="00496E51"/>
    <w:rsid w:val="004A11E2"/>
    <w:rsid w:val="004A1EDE"/>
    <w:rsid w:val="004A23C9"/>
    <w:rsid w:val="004A33C7"/>
    <w:rsid w:val="004A41FF"/>
    <w:rsid w:val="004A53D2"/>
    <w:rsid w:val="004A5F10"/>
    <w:rsid w:val="004A6B80"/>
    <w:rsid w:val="004B30BA"/>
    <w:rsid w:val="004B360E"/>
    <w:rsid w:val="004B3AC4"/>
    <w:rsid w:val="004B5776"/>
    <w:rsid w:val="004B7335"/>
    <w:rsid w:val="004B74B5"/>
    <w:rsid w:val="004C16A9"/>
    <w:rsid w:val="004C1AA6"/>
    <w:rsid w:val="004C1C66"/>
    <w:rsid w:val="004C5221"/>
    <w:rsid w:val="004C538B"/>
    <w:rsid w:val="004C53CB"/>
    <w:rsid w:val="004C58FF"/>
    <w:rsid w:val="004C59B3"/>
    <w:rsid w:val="004C6F41"/>
    <w:rsid w:val="004D0CFF"/>
    <w:rsid w:val="004D1829"/>
    <w:rsid w:val="004D1E3C"/>
    <w:rsid w:val="004D1E60"/>
    <w:rsid w:val="004D22EC"/>
    <w:rsid w:val="004D23BF"/>
    <w:rsid w:val="004D2571"/>
    <w:rsid w:val="004D346F"/>
    <w:rsid w:val="004D3806"/>
    <w:rsid w:val="004D4AB0"/>
    <w:rsid w:val="004D53D3"/>
    <w:rsid w:val="004D5453"/>
    <w:rsid w:val="004D673D"/>
    <w:rsid w:val="004D6E83"/>
    <w:rsid w:val="004D709B"/>
    <w:rsid w:val="004E4244"/>
    <w:rsid w:val="004E44F3"/>
    <w:rsid w:val="004E482B"/>
    <w:rsid w:val="004E5AD1"/>
    <w:rsid w:val="004E7F33"/>
    <w:rsid w:val="004F0347"/>
    <w:rsid w:val="004F12B2"/>
    <w:rsid w:val="004F22BE"/>
    <w:rsid w:val="004F2C36"/>
    <w:rsid w:val="004F5451"/>
    <w:rsid w:val="004F54B0"/>
    <w:rsid w:val="004F5574"/>
    <w:rsid w:val="004F601A"/>
    <w:rsid w:val="004F6FC6"/>
    <w:rsid w:val="005000CF"/>
    <w:rsid w:val="005008F7"/>
    <w:rsid w:val="00502380"/>
    <w:rsid w:val="00502666"/>
    <w:rsid w:val="005028FF"/>
    <w:rsid w:val="00502ED9"/>
    <w:rsid w:val="00503E0E"/>
    <w:rsid w:val="005041DD"/>
    <w:rsid w:val="00504769"/>
    <w:rsid w:val="0050496C"/>
    <w:rsid w:val="005050F0"/>
    <w:rsid w:val="005062FD"/>
    <w:rsid w:val="00510353"/>
    <w:rsid w:val="0051112C"/>
    <w:rsid w:val="00513D6C"/>
    <w:rsid w:val="00514124"/>
    <w:rsid w:val="00514770"/>
    <w:rsid w:val="005155CB"/>
    <w:rsid w:val="005160F1"/>
    <w:rsid w:val="00520779"/>
    <w:rsid w:val="00520C1B"/>
    <w:rsid w:val="00522990"/>
    <w:rsid w:val="005229EC"/>
    <w:rsid w:val="00523325"/>
    <w:rsid w:val="00523C14"/>
    <w:rsid w:val="00524E68"/>
    <w:rsid w:val="00524F49"/>
    <w:rsid w:val="00525C23"/>
    <w:rsid w:val="00526190"/>
    <w:rsid w:val="005276B6"/>
    <w:rsid w:val="00527E4F"/>
    <w:rsid w:val="00527E89"/>
    <w:rsid w:val="005304A8"/>
    <w:rsid w:val="005321D6"/>
    <w:rsid w:val="00532B32"/>
    <w:rsid w:val="00534514"/>
    <w:rsid w:val="00534E4D"/>
    <w:rsid w:val="0053585E"/>
    <w:rsid w:val="005359AB"/>
    <w:rsid w:val="00536490"/>
    <w:rsid w:val="00540AA8"/>
    <w:rsid w:val="00540CA7"/>
    <w:rsid w:val="0054125A"/>
    <w:rsid w:val="00541F97"/>
    <w:rsid w:val="005431C3"/>
    <w:rsid w:val="00543270"/>
    <w:rsid w:val="00543744"/>
    <w:rsid w:val="00543CA9"/>
    <w:rsid w:val="00543FF9"/>
    <w:rsid w:val="00545560"/>
    <w:rsid w:val="00545B41"/>
    <w:rsid w:val="005465FD"/>
    <w:rsid w:val="005468FF"/>
    <w:rsid w:val="00546ABF"/>
    <w:rsid w:val="005472D0"/>
    <w:rsid w:val="00547A86"/>
    <w:rsid w:val="00547BA0"/>
    <w:rsid w:val="00550933"/>
    <w:rsid w:val="00550B77"/>
    <w:rsid w:val="00550C4C"/>
    <w:rsid w:val="00551C33"/>
    <w:rsid w:val="005521A2"/>
    <w:rsid w:val="00552C2E"/>
    <w:rsid w:val="00552F47"/>
    <w:rsid w:val="005532AA"/>
    <w:rsid w:val="00553A8B"/>
    <w:rsid w:val="00554219"/>
    <w:rsid w:val="00556313"/>
    <w:rsid w:val="00557428"/>
    <w:rsid w:val="0056128D"/>
    <w:rsid w:val="00563504"/>
    <w:rsid w:val="0056395B"/>
    <w:rsid w:val="00565C13"/>
    <w:rsid w:val="00567074"/>
    <w:rsid w:val="005670BD"/>
    <w:rsid w:val="005674B0"/>
    <w:rsid w:val="0056790B"/>
    <w:rsid w:val="00567AFE"/>
    <w:rsid w:val="00567E1B"/>
    <w:rsid w:val="00570167"/>
    <w:rsid w:val="00570E75"/>
    <w:rsid w:val="005728B2"/>
    <w:rsid w:val="00573839"/>
    <w:rsid w:val="00573A0C"/>
    <w:rsid w:val="00574F79"/>
    <w:rsid w:val="00575CBD"/>
    <w:rsid w:val="005769CA"/>
    <w:rsid w:val="005769D6"/>
    <w:rsid w:val="00576BE6"/>
    <w:rsid w:val="0058139E"/>
    <w:rsid w:val="0058182D"/>
    <w:rsid w:val="00581A33"/>
    <w:rsid w:val="00581D58"/>
    <w:rsid w:val="0058349C"/>
    <w:rsid w:val="00583BF2"/>
    <w:rsid w:val="005846A9"/>
    <w:rsid w:val="00584CEF"/>
    <w:rsid w:val="00585196"/>
    <w:rsid w:val="00585A58"/>
    <w:rsid w:val="00585E53"/>
    <w:rsid w:val="00585FA1"/>
    <w:rsid w:val="00586384"/>
    <w:rsid w:val="00587000"/>
    <w:rsid w:val="00587F8B"/>
    <w:rsid w:val="00591EC1"/>
    <w:rsid w:val="005925C1"/>
    <w:rsid w:val="00593C46"/>
    <w:rsid w:val="005954D3"/>
    <w:rsid w:val="0059795D"/>
    <w:rsid w:val="005A0028"/>
    <w:rsid w:val="005A17FE"/>
    <w:rsid w:val="005A21AE"/>
    <w:rsid w:val="005A2244"/>
    <w:rsid w:val="005A2761"/>
    <w:rsid w:val="005A2C91"/>
    <w:rsid w:val="005A4531"/>
    <w:rsid w:val="005A471D"/>
    <w:rsid w:val="005A56BA"/>
    <w:rsid w:val="005A5E17"/>
    <w:rsid w:val="005A6898"/>
    <w:rsid w:val="005A6F2F"/>
    <w:rsid w:val="005A7386"/>
    <w:rsid w:val="005A763F"/>
    <w:rsid w:val="005A7CC2"/>
    <w:rsid w:val="005B0E31"/>
    <w:rsid w:val="005B1688"/>
    <w:rsid w:val="005B329C"/>
    <w:rsid w:val="005B6017"/>
    <w:rsid w:val="005C014A"/>
    <w:rsid w:val="005C0668"/>
    <w:rsid w:val="005C0C6D"/>
    <w:rsid w:val="005C13F2"/>
    <w:rsid w:val="005C17B6"/>
    <w:rsid w:val="005C18AF"/>
    <w:rsid w:val="005C1B6E"/>
    <w:rsid w:val="005C1F98"/>
    <w:rsid w:val="005C3239"/>
    <w:rsid w:val="005C54CC"/>
    <w:rsid w:val="005C59B8"/>
    <w:rsid w:val="005C72AF"/>
    <w:rsid w:val="005D087E"/>
    <w:rsid w:val="005D1901"/>
    <w:rsid w:val="005D2B54"/>
    <w:rsid w:val="005D2C31"/>
    <w:rsid w:val="005D3350"/>
    <w:rsid w:val="005D379E"/>
    <w:rsid w:val="005D3A58"/>
    <w:rsid w:val="005D3C9B"/>
    <w:rsid w:val="005D463A"/>
    <w:rsid w:val="005D4869"/>
    <w:rsid w:val="005D5013"/>
    <w:rsid w:val="005D525F"/>
    <w:rsid w:val="005D6978"/>
    <w:rsid w:val="005D6A4A"/>
    <w:rsid w:val="005D6DB0"/>
    <w:rsid w:val="005D726C"/>
    <w:rsid w:val="005D7446"/>
    <w:rsid w:val="005D7E44"/>
    <w:rsid w:val="005E022E"/>
    <w:rsid w:val="005E0EBB"/>
    <w:rsid w:val="005E1ECE"/>
    <w:rsid w:val="005E28FB"/>
    <w:rsid w:val="005E30A7"/>
    <w:rsid w:val="005E37B2"/>
    <w:rsid w:val="005E4135"/>
    <w:rsid w:val="005E44F7"/>
    <w:rsid w:val="005E4B09"/>
    <w:rsid w:val="005E5047"/>
    <w:rsid w:val="005E5285"/>
    <w:rsid w:val="005E7382"/>
    <w:rsid w:val="005F204C"/>
    <w:rsid w:val="005F2115"/>
    <w:rsid w:val="005F2E3D"/>
    <w:rsid w:val="005F3192"/>
    <w:rsid w:val="005F3B9F"/>
    <w:rsid w:val="005F4038"/>
    <w:rsid w:val="005F4B3E"/>
    <w:rsid w:val="005F4F58"/>
    <w:rsid w:val="005F635B"/>
    <w:rsid w:val="005F64C0"/>
    <w:rsid w:val="005F6DC8"/>
    <w:rsid w:val="005F71F8"/>
    <w:rsid w:val="00601161"/>
    <w:rsid w:val="00601262"/>
    <w:rsid w:val="00602250"/>
    <w:rsid w:val="00602379"/>
    <w:rsid w:val="0060370C"/>
    <w:rsid w:val="00603712"/>
    <w:rsid w:val="0060385B"/>
    <w:rsid w:val="00603E5B"/>
    <w:rsid w:val="00605DC5"/>
    <w:rsid w:val="0060727D"/>
    <w:rsid w:val="0061156C"/>
    <w:rsid w:val="0061186B"/>
    <w:rsid w:val="00611A5A"/>
    <w:rsid w:val="00611C70"/>
    <w:rsid w:val="0061249E"/>
    <w:rsid w:val="006124C0"/>
    <w:rsid w:val="0061340B"/>
    <w:rsid w:val="006139D4"/>
    <w:rsid w:val="00614010"/>
    <w:rsid w:val="00614533"/>
    <w:rsid w:val="0061464F"/>
    <w:rsid w:val="00615DF5"/>
    <w:rsid w:val="00616A9C"/>
    <w:rsid w:val="00616BC7"/>
    <w:rsid w:val="00620512"/>
    <w:rsid w:val="00620AF1"/>
    <w:rsid w:val="00621446"/>
    <w:rsid w:val="00621B21"/>
    <w:rsid w:val="006222CC"/>
    <w:rsid w:val="00622E96"/>
    <w:rsid w:val="00622EF1"/>
    <w:rsid w:val="00623AF9"/>
    <w:rsid w:val="00623DBB"/>
    <w:rsid w:val="00623E9E"/>
    <w:rsid w:val="00625296"/>
    <w:rsid w:val="00625823"/>
    <w:rsid w:val="0062647C"/>
    <w:rsid w:val="00626501"/>
    <w:rsid w:val="006274CC"/>
    <w:rsid w:val="00630156"/>
    <w:rsid w:val="00630283"/>
    <w:rsid w:val="00630F23"/>
    <w:rsid w:val="00632400"/>
    <w:rsid w:val="006328FE"/>
    <w:rsid w:val="006329EE"/>
    <w:rsid w:val="006330D0"/>
    <w:rsid w:val="00633193"/>
    <w:rsid w:val="00633981"/>
    <w:rsid w:val="00633FE4"/>
    <w:rsid w:val="00634C3E"/>
    <w:rsid w:val="00634D17"/>
    <w:rsid w:val="00635567"/>
    <w:rsid w:val="00635829"/>
    <w:rsid w:val="00635C67"/>
    <w:rsid w:val="00636204"/>
    <w:rsid w:val="0063689A"/>
    <w:rsid w:val="00637F7E"/>
    <w:rsid w:val="006400D6"/>
    <w:rsid w:val="00640981"/>
    <w:rsid w:val="00641BDE"/>
    <w:rsid w:val="00641DC8"/>
    <w:rsid w:val="00642EC5"/>
    <w:rsid w:val="006433FD"/>
    <w:rsid w:val="00643726"/>
    <w:rsid w:val="006445F1"/>
    <w:rsid w:val="00644FDC"/>
    <w:rsid w:val="00647770"/>
    <w:rsid w:val="00647CD0"/>
    <w:rsid w:val="006502A6"/>
    <w:rsid w:val="006504D2"/>
    <w:rsid w:val="00651775"/>
    <w:rsid w:val="0065207D"/>
    <w:rsid w:val="006521C5"/>
    <w:rsid w:val="00652631"/>
    <w:rsid w:val="006538F1"/>
    <w:rsid w:val="00654595"/>
    <w:rsid w:val="00654685"/>
    <w:rsid w:val="00654987"/>
    <w:rsid w:val="00654E7F"/>
    <w:rsid w:val="00654F03"/>
    <w:rsid w:val="006563F3"/>
    <w:rsid w:val="00656D53"/>
    <w:rsid w:val="0065743F"/>
    <w:rsid w:val="00661BBE"/>
    <w:rsid w:val="00662394"/>
    <w:rsid w:val="00663DB9"/>
    <w:rsid w:val="00664287"/>
    <w:rsid w:val="00664CDC"/>
    <w:rsid w:val="00664FB5"/>
    <w:rsid w:val="00665FE2"/>
    <w:rsid w:val="00666126"/>
    <w:rsid w:val="00666413"/>
    <w:rsid w:val="00667E89"/>
    <w:rsid w:val="006705FD"/>
    <w:rsid w:val="00671277"/>
    <w:rsid w:val="0067222C"/>
    <w:rsid w:val="006736D7"/>
    <w:rsid w:val="00673E45"/>
    <w:rsid w:val="00674834"/>
    <w:rsid w:val="00674DDB"/>
    <w:rsid w:val="00674FD9"/>
    <w:rsid w:val="00676E9F"/>
    <w:rsid w:val="006802FE"/>
    <w:rsid w:val="00681103"/>
    <w:rsid w:val="0068156A"/>
    <w:rsid w:val="00681621"/>
    <w:rsid w:val="00682988"/>
    <w:rsid w:val="00682C39"/>
    <w:rsid w:val="006844DC"/>
    <w:rsid w:val="00685268"/>
    <w:rsid w:val="006852D7"/>
    <w:rsid w:val="00686510"/>
    <w:rsid w:val="00686BBC"/>
    <w:rsid w:val="00690417"/>
    <w:rsid w:val="006904A2"/>
    <w:rsid w:val="00690F1E"/>
    <w:rsid w:val="006910FB"/>
    <w:rsid w:val="00691DB9"/>
    <w:rsid w:val="00691FC4"/>
    <w:rsid w:val="00693E04"/>
    <w:rsid w:val="0069406A"/>
    <w:rsid w:val="0069444B"/>
    <w:rsid w:val="006944B0"/>
    <w:rsid w:val="0069533F"/>
    <w:rsid w:val="00695BCA"/>
    <w:rsid w:val="00695E5B"/>
    <w:rsid w:val="00696113"/>
    <w:rsid w:val="00696289"/>
    <w:rsid w:val="00696378"/>
    <w:rsid w:val="00697825"/>
    <w:rsid w:val="006A11A1"/>
    <w:rsid w:val="006A14C9"/>
    <w:rsid w:val="006A19F8"/>
    <w:rsid w:val="006A2769"/>
    <w:rsid w:val="006A31DF"/>
    <w:rsid w:val="006A3CF4"/>
    <w:rsid w:val="006A4B6E"/>
    <w:rsid w:val="006A5225"/>
    <w:rsid w:val="006A593F"/>
    <w:rsid w:val="006A63F5"/>
    <w:rsid w:val="006B00E9"/>
    <w:rsid w:val="006B30D8"/>
    <w:rsid w:val="006B3641"/>
    <w:rsid w:val="006B393B"/>
    <w:rsid w:val="006B3D4D"/>
    <w:rsid w:val="006B476C"/>
    <w:rsid w:val="006B52A5"/>
    <w:rsid w:val="006B53BC"/>
    <w:rsid w:val="006B5D91"/>
    <w:rsid w:val="006B6AD5"/>
    <w:rsid w:val="006B70FA"/>
    <w:rsid w:val="006B79EC"/>
    <w:rsid w:val="006C0966"/>
    <w:rsid w:val="006C0D24"/>
    <w:rsid w:val="006C2413"/>
    <w:rsid w:val="006C6694"/>
    <w:rsid w:val="006C69C8"/>
    <w:rsid w:val="006D12DE"/>
    <w:rsid w:val="006D2C8D"/>
    <w:rsid w:val="006D3022"/>
    <w:rsid w:val="006D319D"/>
    <w:rsid w:val="006D3375"/>
    <w:rsid w:val="006D393F"/>
    <w:rsid w:val="006D4A0D"/>
    <w:rsid w:val="006D5536"/>
    <w:rsid w:val="006D5652"/>
    <w:rsid w:val="006D5AAD"/>
    <w:rsid w:val="006D5CD4"/>
    <w:rsid w:val="006D6D95"/>
    <w:rsid w:val="006D7F12"/>
    <w:rsid w:val="006E0510"/>
    <w:rsid w:val="006E07C2"/>
    <w:rsid w:val="006E07DA"/>
    <w:rsid w:val="006E0AB3"/>
    <w:rsid w:val="006E11C5"/>
    <w:rsid w:val="006E2CCD"/>
    <w:rsid w:val="006E2D15"/>
    <w:rsid w:val="006E346A"/>
    <w:rsid w:val="006E4415"/>
    <w:rsid w:val="006E5450"/>
    <w:rsid w:val="006E5614"/>
    <w:rsid w:val="006E601E"/>
    <w:rsid w:val="006E79A6"/>
    <w:rsid w:val="006F0A85"/>
    <w:rsid w:val="006F1986"/>
    <w:rsid w:val="006F2B6D"/>
    <w:rsid w:val="006F31D8"/>
    <w:rsid w:val="006F5257"/>
    <w:rsid w:val="006F572C"/>
    <w:rsid w:val="006F6088"/>
    <w:rsid w:val="006F6397"/>
    <w:rsid w:val="006F7CF4"/>
    <w:rsid w:val="00700AC0"/>
    <w:rsid w:val="00703FAE"/>
    <w:rsid w:val="007044F0"/>
    <w:rsid w:val="007056D1"/>
    <w:rsid w:val="00705B41"/>
    <w:rsid w:val="00706B70"/>
    <w:rsid w:val="00706EB6"/>
    <w:rsid w:val="0071095D"/>
    <w:rsid w:val="00710A4E"/>
    <w:rsid w:val="00710AA0"/>
    <w:rsid w:val="007116AB"/>
    <w:rsid w:val="00714D4C"/>
    <w:rsid w:val="007152A8"/>
    <w:rsid w:val="0072241C"/>
    <w:rsid w:val="007226ED"/>
    <w:rsid w:val="00722754"/>
    <w:rsid w:val="00722BC0"/>
    <w:rsid w:val="00722CA0"/>
    <w:rsid w:val="00722D1A"/>
    <w:rsid w:val="0072379D"/>
    <w:rsid w:val="00723D4F"/>
    <w:rsid w:val="00725ECB"/>
    <w:rsid w:val="007262C4"/>
    <w:rsid w:val="0072652E"/>
    <w:rsid w:val="007267A3"/>
    <w:rsid w:val="00726BF6"/>
    <w:rsid w:val="007302B6"/>
    <w:rsid w:val="007319BE"/>
    <w:rsid w:val="00734886"/>
    <w:rsid w:val="007354DF"/>
    <w:rsid w:val="007357BD"/>
    <w:rsid w:val="0073585D"/>
    <w:rsid w:val="007371C1"/>
    <w:rsid w:val="0073727E"/>
    <w:rsid w:val="00737C7B"/>
    <w:rsid w:val="00740AE0"/>
    <w:rsid w:val="00740AE6"/>
    <w:rsid w:val="00740C3A"/>
    <w:rsid w:val="00741318"/>
    <w:rsid w:val="0074153A"/>
    <w:rsid w:val="00741B19"/>
    <w:rsid w:val="0074203E"/>
    <w:rsid w:val="00742FB3"/>
    <w:rsid w:val="00743B04"/>
    <w:rsid w:val="00743C42"/>
    <w:rsid w:val="00744B4E"/>
    <w:rsid w:val="00744C0C"/>
    <w:rsid w:val="00744DD5"/>
    <w:rsid w:val="00744E21"/>
    <w:rsid w:val="0074525F"/>
    <w:rsid w:val="00745658"/>
    <w:rsid w:val="00745BA0"/>
    <w:rsid w:val="00746BBE"/>
    <w:rsid w:val="00747061"/>
    <w:rsid w:val="00747B31"/>
    <w:rsid w:val="007515DE"/>
    <w:rsid w:val="007517FC"/>
    <w:rsid w:val="007528A8"/>
    <w:rsid w:val="0075297B"/>
    <w:rsid w:val="00752FE4"/>
    <w:rsid w:val="007546D3"/>
    <w:rsid w:val="00754763"/>
    <w:rsid w:val="00754B4B"/>
    <w:rsid w:val="00757328"/>
    <w:rsid w:val="00757831"/>
    <w:rsid w:val="00757CEC"/>
    <w:rsid w:val="00760ADA"/>
    <w:rsid w:val="00760F8C"/>
    <w:rsid w:val="00760FE2"/>
    <w:rsid w:val="007613DF"/>
    <w:rsid w:val="00762154"/>
    <w:rsid w:val="00763206"/>
    <w:rsid w:val="00763FD2"/>
    <w:rsid w:val="007662D2"/>
    <w:rsid w:val="00766AEA"/>
    <w:rsid w:val="00766B8C"/>
    <w:rsid w:val="0076724E"/>
    <w:rsid w:val="00767CE1"/>
    <w:rsid w:val="00770077"/>
    <w:rsid w:val="007717A1"/>
    <w:rsid w:val="00772E80"/>
    <w:rsid w:val="00773E85"/>
    <w:rsid w:val="0077510B"/>
    <w:rsid w:val="00775E2A"/>
    <w:rsid w:val="00776247"/>
    <w:rsid w:val="007764CD"/>
    <w:rsid w:val="007769AA"/>
    <w:rsid w:val="00776F39"/>
    <w:rsid w:val="007772BF"/>
    <w:rsid w:val="00780F8D"/>
    <w:rsid w:val="00781E5A"/>
    <w:rsid w:val="007826DA"/>
    <w:rsid w:val="00782B84"/>
    <w:rsid w:val="0078335F"/>
    <w:rsid w:val="00783662"/>
    <w:rsid w:val="00783E41"/>
    <w:rsid w:val="00786BD9"/>
    <w:rsid w:val="007925FE"/>
    <w:rsid w:val="00792FC0"/>
    <w:rsid w:val="00793DB3"/>
    <w:rsid w:val="0079519D"/>
    <w:rsid w:val="00796DF3"/>
    <w:rsid w:val="007A03BD"/>
    <w:rsid w:val="007A2558"/>
    <w:rsid w:val="007A3017"/>
    <w:rsid w:val="007A33CD"/>
    <w:rsid w:val="007A4E37"/>
    <w:rsid w:val="007A5C8C"/>
    <w:rsid w:val="007A66E4"/>
    <w:rsid w:val="007B057C"/>
    <w:rsid w:val="007B08FD"/>
    <w:rsid w:val="007B0993"/>
    <w:rsid w:val="007B122C"/>
    <w:rsid w:val="007B14E6"/>
    <w:rsid w:val="007B1A29"/>
    <w:rsid w:val="007B215A"/>
    <w:rsid w:val="007B2169"/>
    <w:rsid w:val="007B2575"/>
    <w:rsid w:val="007B2F88"/>
    <w:rsid w:val="007B311E"/>
    <w:rsid w:val="007B3908"/>
    <w:rsid w:val="007B3A9A"/>
    <w:rsid w:val="007B437F"/>
    <w:rsid w:val="007B4EBF"/>
    <w:rsid w:val="007C060B"/>
    <w:rsid w:val="007C2C71"/>
    <w:rsid w:val="007C2D7D"/>
    <w:rsid w:val="007C3191"/>
    <w:rsid w:val="007C3328"/>
    <w:rsid w:val="007C346F"/>
    <w:rsid w:val="007C3C54"/>
    <w:rsid w:val="007C3DEE"/>
    <w:rsid w:val="007C5F98"/>
    <w:rsid w:val="007D0666"/>
    <w:rsid w:val="007D06E7"/>
    <w:rsid w:val="007D2798"/>
    <w:rsid w:val="007D2BF7"/>
    <w:rsid w:val="007D30F9"/>
    <w:rsid w:val="007D3598"/>
    <w:rsid w:val="007D3B28"/>
    <w:rsid w:val="007D4F6A"/>
    <w:rsid w:val="007D577C"/>
    <w:rsid w:val="007D5B8C"/>
    <w:rsid w:val="007D68E7"/>
    <w:rsid w:val="007D69ED"/>
    <w:rsid w:val="007E0939"/>
    <w:rsid w:val="007E14EA"/>
    <w:rsid w:val="007E1970"/>
    <w:rsid w:val="007E34F3"/>
    <w:rsid w:val="007E565B"/>
    <w:rsid w:val="007E68BC"/>
    <w:rsid w:val="007E7DB3"/>
    <w:rsid w:val="007F0B0A"/>
    <w:rsid w:val="007F10A4"/>
    <w:rsid w:val="007F10A8"/>
    <w:rsid w:val="007F157F"/>
    <w:rsid w:val="007F22C7"/>
    <w:rsid w:val="007F2F24"/>
    <w:rsid w:val="007F3034"/>
    <w:rsid w:val="007F4CC4"/>
    <w:rsid w:val="007F62A0"/>
    <w:rsid w:val="007F7988"/>
    <w:rsid w:val="00801182"/>
    <w:rsid w:val="00801C8B"/>
    <w:rsid w:val="00802796"/>
    <w:rsid w:val="0080330E"/>
    <w:rsid w:val="00803740"/>
    <w:rsid w:val="008037E7"/>
    <w:rsid w:val="0080398A"/>
    <w:rsid w:val="0080543D"/>
    <w:rsid w:val="00805FB3"/>
    <w:rsid w:val="0080634F"/>
    <w:rsid w:val="0080680F"/>
    <w:rsid w:val="00806CFC"/>
    <w:rsid w:val="00807F68"/>
    <w:rsid w:val="0081037C"/>
    <w:rsid w:val="00811249"/>
    <w:rsid w:val="008114B0"/>
    <w:rsid w:val="008119F0"/>
    <w:rsid w:val="00812001"/>
    <w:rsid w:val="00812582"/>
    <w:rsid w:val="008125FB"/>
    <w:rsid w:val="0081457E"/>
    <w:rsid w:val="00814604"/>
    <w:rsid w:val="00815E28"/>
    <w:rsid w:val="00816530"/>
    <w:rsid w:val="0081674D"/>
    <w:rsid w:val="00816F77"/>
    <w:rsid w:val="008201EB"/>
    <w:rsid w:val="008212FE"/>
    <w:rsid w:val="00821329"/>
    <w:rsid w:val="00821E20"/>
    <w:rsid w:val="00823ECE"/>
    <w:rsid w:val="00825399"/>
    <w:rsid w:val="008254B1"/>
    <w:rsid w:val="00825656"/>
    <w:rsid w:val="00825D1F"/>
    <w:rsid w:val="00826FC0"/>
    <w:rsid w:val="008276DC"/>
    <w:rsid w:val="0083250F"/>
    <w:rsid w:val="00832AF3"/>
    <w:rsid w:val="008334FC"/>
    <w:rsid w:val="008342D3"/>
    <w:rsid w:val="00834856"/>
    <w:rsid w:val="00834D63"/>
    <w:rsid w:val="00835A2B"/>
    <w:rsid w:val="00835B26"/>
    <w:rsid w:val="00836B44"/>
    <w:rsid w:val="0083793B"/>
    <w:rsid w:val="00837AA5"/>
    <w:rsid w:val="00837C12"/>
    <w:rsid w:val="0084045C"/>
    <w:rsid w:val="008424E4"/>
    <w:rsid w:val="0084257A"/>
    <w:rsid w:val="00843888"/>
    <w:rsid w:val="00844435"/>
    <w:rsid w:val="00844E9E"/>
    <w:rsid w:val="008455B1"/>
    <w:rsid w:val="008458A9"/>
    <w:rsid w:val="008504D1"/>
    <w:rsid w:val="0085073E"/>
    <w:rsid w:val="0085438C"/>
    <w:rsid w:val="008543B1"/>
    <w:rsid w:val="00854527"/>
    <w:rsid w:val="00855F32"/>
    <w:rsid w:val="00857003"/>
    <w:rsid w:val="00857947"/>
    <w:rsid w:val="00857D08"/>
    <w:rsid w:val="00857F11"/>
    <w:rsid w:val="008600E9"/>
    <w:rsid w:val="00860310"/>
    <w:rsid w:val="00860D86"/>
    <w:rsid w:val="0086172B"/>
    <w:rsid w:val="00861AE8"/>
    <w:rsid w:val="00861CD2"/>
    <w:rsid w:val="008627C9"/>
    <w:rsid w:val="00863048"/>
    <w:rsid w:val="00863089"/>
    <w:rsid w:val="00863AA5"/>
    <w:rsid w:val="008642D3"/>
    <w:rsid w:val="00864609"/>
    <w:rsid w:val="00864A26"/>
    <w:rsid w:val="00864C34"/>
    <w:rsid w:val="008652D0"/>
    <w:rsid w:val="00865452"/>
    <w:rsid w:val="00865F56"/>
    <w:rsid w:val="00866175"/>
    <w:rsid w:val="00866A43"/>
    <w:rsid w:val="008717FC"/>
    <w:rsid w:val="008718BC"/>
    <w:rsid w:val="00871B21"/>
    <w:rsid w:val="00872591"/>
    <w:rsid w:val="00872687"/>
    <w:rsid w:val="00872A24"/>
    <w:rsid w:val="00872D81"/>
    <w:rsid w:val="008735EB"/>
    <w:rsid w:val="0087491C"/>
    <w:rsid w:val="00876897"/>
    <w:rsid w:val="00876CE0"/>
    <w:rsid w:val="00876D51"/>
    <w:rsid w:val="00877326"/>
    <w:rsid w:val="00877632"/>
    <w:rsid w:val="0087782B"/>
    <w:rsid w:val="00877E77"/>
    <w:rsid w:val="00880009"/>
    <w:rsid w:val="008821BA"/>
    <w:rsid w:val="00882E0F"/>
    <w:rsid w:val="00886212"/>
    <w:rsid w:val="00886543"/>
    <w:rsid w:val="00892765"/>
    <w:rsid w:val="00892FF7"/>
    <w:rsid w:val="0089398D"/>
    <w:rsid w:val="00893EC6"/>
    <w:rsid w:val="008948C8"/>
    <w:rsid w:val="00894CDF"/>
    <w:rsid w:val="0089580C"/>
    <w:rsid w:val="00895C8E"/>
    <w:rsid w:val="00896B59"/>
    <w:rsid w:val="00897C4D"/>
    <w:rsid w:val="00897D6C"/>
    <w:rsid w:val="008A22B8"/>
    <w:rsid w:val="008A2407"/>
    <w:rsid w:val="008A261B"/>
    <w:rsid w:val="008A28E3"/>
    <w:rsid w:val="008A2FEA"/>
    <w:rsid w:val="008A3EA5"/>
    <w:rsid w:val="008A4456"/>
    <w:rsid w:val="008A520C"/>
    <w:rsid w:val="008A52F9"/>
    <w:rsid w:val="008A68F0"/>
    <w:rsid w:val="008A76FF"/>
    <w:rsid w:val="008A7990"/>
    <w:rsid w:val="008B0105"/>
    <w:rsid w:val="008B04D1"/>
    <w:rsid w:val="008B2FFF"/>
    <w:rsid w:val="008B3DED"/>
    <w:rsid w:val="008B4116"/>
    <w:rsid w:val="008B68DB"/>
    <w:rsid w:val="008B6F32"/>
    <w:rsid w:val="008B7185"/>
    <w:rsid w:val="008C3A68"/>
    <w:rsid w:val="008C5211"/>
    <w:rsid w:val="008C7C02"/>
    <w:rsid w:val="008D1BD8"/>
    <w:rsid w:val="008D2BA9"/>
    <w:rsid w:val="008D3320"/>
    <w:rsid w:val="008D3E6A"/>
    <w:rsid w:val="008D45A6"/>
    <w:rsid w:val="008D4745"/>
    <w:rsid w:val="008D480F"/>
    <w:rsid w:val="008D55F5"/>
    <w:rsid w:val="008D60A6"/>
    <w:rsid w:val="008D64CB"/>
    <w:rsid w:val="008D7F8C"/>
    <w:rsid w:val="008E2A40"/>
    <w:rsid w:val="008E2D26"/>
    <w:rsid w:val="008E3813"/>
    <w:rsid w:val="008E5335"/>
    <w:rsid w:val="008E5B6F"/>
    <w:rsid w:val="008E5DBB"/>
    <w:rsid w:val="008E6723"/>
    <w:rsid w:val="008E67BA"/>
    <w:rsid w:val="008E74EF"/>
    <w:rsid w:val="008F083D"/>
    <w:rsid w:val="008F362D"/>
    <w:rsid w:val="008F4700"/>
    <w:rsid w:val="008F4CB6"/>
    <w:rsid w:val="008F51F4"/>
    <w:rsid w:val="008F620A"/>
    <w:rsid w:val="008F769B"/>
    <w:rsid w:val="009006CC"/>
    <w:rsid w:val="009015EE"/>
    <w:rsid w:val="0090165D"/>
    <w:rsid w:val="00901C9E"/>
    <w:rsid w:val="009027AE"/>
    <w:rsid w:val="0090353B"/>
    <w:rsid w:val="00903707"/>
    <w:rsid w:val="009041CC"/>
    <w:rsid w:val="00906563"/>
    <w:rsid w:val="00906573"/>
    <w:rsid w:val="0090715D"/>
    <w:rsid w:val="00907FA8"/>
    <w:rsid w:val="00911DD3"/>
    <w:rsid w:val="0091227F"/>
    <w:rsid w:val="00912AAC"/>
    <w:rsid w:val="009130EA"/>
    <w:rsid w:val="0091400F"/>
    <w:rsid w:val="009150F8"/>
    <w:rsid w:val="00916761"/>
    <w:rsid w:val="009171AE"/>
    <w:rsid w:val="009174AF"/>
    <w:rsid w:val="0092152A"/>
    <w:rsid w:val="00922068"/>
    <w:rsid w:val="0092227D"/>
    <w:rsid w:val="009222C8"/>
    <w:rsid w:val="00922634"/>
    <w:rsid w:val="009236F1"/>
    <w:rsid w:val="00927362"/>
    <w:rsid w:val="009274CC"/>
    <w:rsid w:val="00927D39"/>
    <w:rsid w:val="00927D9B"/>
    <w:rsid w:val="00930300"/>
    <w:rsid w:val="00930CFA"/>
    <w:rsid w:val="009315FC"/>
    <w:rsid w:val="00932C8B"/>
    <w:rsid w:val="00932CAF"/>
    <w:rsid w:val="009353A0"/>
    <w:rsid w:val="00935EB1"/>
    <w:rsid w:val="009365B5"/>
    <w:rsid w:val="0093691D"/>
    <w:rsid w:val="00936F8A"/>
    <w:rsid w:val="00940964"/>
    <w:rsid w:val="00940ADA"/>
    <w:rsid w:val="00941140"/>
    <w:rsid w:val="009417D5"/>
    <w:rsid w:val="009424AB"/>
    <w:rsid w:val="00942821"/>
    <w:rsid w:val="009438A5"/>
    <w:rsid w:val="00943C62"/>
    <w:rsid w:val="00945E70"/>
    <w:rsid w:val="00946A5C"/>
    <w:rsid w:val="00946BCB"/>
    <w:rsid w:val="00946E3F"/>
    <w:rsid w:val="009472B8"/>
    <w:rsid w:val="009475D6"/>
    <w:rsid w:val="00950360"/>
    <w:rsid w:val="0095044F"/>
    <w:rsid w:val="009506BE"/>
    <w:rsid w:val="00950ED5"/>
    <w:rsid w:val="009511DD"/>
    <w:rsid w:val="00951344"/>
    <w:rsid w:val="0095166E"/>
    <w:rsid w:val="0095180E"/>
    <w:rsid w:val="00953940"/>
    <w:rsid w:val="00954481"/>
    <w:rsid w:val="00954777"/>
    <w:rsid w:val="00954DE1"/>
    <w:rsid w:val="00955B25"/>
    <w:rsid w:val="00955CCB"/>
    <w:rsid w:val="00955E2B"/>
    <w:rsid w:val="00955F19"/>
    <w:rsid w:val="009563A3"/>
    <w:rsid w:val="00956461"/>
    <w:rsid w:val="00956985"/>
    <w:rsid w:val="00956F6F"/>
    <w:rsid w:val="0095739E"/>
    <w:rsid w:val="0095767F"/>
    <w:rsid w:val="009604E8"/>
    <w:rsid w:val="0096068A"/>
    <w:rsid w:val="00961738"/>
    <w:rsid w:val="00961B95"/>
    <w:rsid w:val="00961E41"/>
    <w:rsid w:val="009623E9"/>
    <w:rsid w:val="00962618"/>
    <w:rsid w:val="009628EC"/>
    <w:rsid w:val="009645F5"/>
    <w:rsid w:val="00966637"/>
    <w:rsid w:val="00970970"/>
    <w:rsid w:val="00971201"/>
    <w:rsid w:val="0097183F"/>
    <w:rsid w:val="00971E38"/>
    <w:rsid w:val="00972280"/>
    <w:rsid w:val="00972315"/>
    <w:rsid w:val="00972449"/>
    <w:rsid w:val="009726AC"/>
    <w:rsid w:val="009726EE"/>
    <w:rsid w:val="00973163"/>
    <w:rsid w:val="00973566"/>
    <w:rsid w:val="00973D0E"/>
    <w:rsid w:val="009746F6"/>
    <w:rsid w:val="0097474A"/>
    <w:rsid w:val="00975141"/>
    <w:rsid w:val="00975393"/>
    <w:rsid w:val="00975F48"/>
    <w:rsid w:val="00980DB1"/>
    <w:rsid w:val="0098138F"/>
    <w:rsid w:val="0098300F"/>
    <w:rsid w:val="00983B53"/>
    <w:rsid w:val="00983C70"/>
    <w:rsid w:val="00984C63"/>
    <w:rsid w:val="00985210"/>
    <w:rsid w:val="009853B6"/>
    <w:rsid w:val="0098672D"/>
    <w:rsid w:val="00987D2C"/>
    <w:rsid w:val="009902C1"/>
    <w:rsid w:val="009924A3"/>
    <w:rsid w:val="0099265E"/>
    <w:rsid w:val="00992A43"/>
    <w:rsid w:val="009940B5"/>
    <w:rsid w:val="009940F1"/>
    <w:rsid w:val="0099450D"/>
    <w:rsid w:val="00995F27"/>
    <w:rsid w:val="00995FA6"/>
    <w:rsid w:val="009961B8"/>
    <w:rsid w:val="009973E6"/>
    <w:rsid w:val="009976EF"/>
    <w:rsid w:val="009A0D74"/>
    <w:rsid w:val="009A0DF7"/>
    <w:rsid w:val="009A2CF2"/>
    <w:rsid w:val="009A3610"/>
    <w:rsid w:val="009A4450"/>
    <w:rsid w:val="009A47B6"/>
    <w:rsid w:val="009A5355"/>
    <w:rsid w:val="009A56F8"/>
    <w:rsid w:val="009A5F2C"/>
    <w:rsid w:val="009A668F"/>
    <w:rsid w:val="009A77F9"/>
    <w:rsid w:val="009B02F6"/>
    <w:rsid w:val="009B0CAF"/>
    <w:rsid w:val="009B18B3"/>
    <w:rsid w:val="009B18C1"/>
    <w:rsid w:val="009B2920"/>
    <w:rsid w:val="009B2E64"/>
    <w:rsid w:val="009B4998"/>
    <w:rsid w:val="009B61E8"/>
    <w:rsid w:val="009B6CCA"/>
    <w:rsid w:val="009B70D9"/>
    <w:rsid w:val="009C0559"/>
    <w:rsid w:val="009C1326"/>
    <w:rsid w:val="009C1B93"/>
    <w:rsid w:val="009C1CEF"/>
    <w:rsid w:val="009C1E63"/>
    <w:rsid w:val="009C2468"/>
    <w:rsid w:val="009C273D"/>
    <w:rsid w:val="009C5002"/>
    <w:rsid w:val="009C5C32"/>
    <w:rsid w:val="009C6555"/>
    <w:rsid w:val="009C6728"/>
    <w:rsid w:val="009D2488"/>
    <w:rsid w:val="009D285B"/>
    <w:rsid w:val="009D2CF6"/>
    <w:rsid w:val="009D3684"/>
    <w:rsid w:val="009D3AB7"/>
    <w:rsid w:val="009D3F23"/>
    <w:rsid w:val="009D5067"/>
    <w:rsid w:val="009D5EFD"/>
    <w:rsid w:val="009D5FE3"/>
    <w:rsid w:val="009D6FBD"/>
    <w:rsid w:val="009D727E"/>
    <w:rsid w:val="009D7FEE"/>
    <w:rsid w:val="009E04E7"/>
    <w:rsid w:val="009E0AE6"/>
    <w:rsid w:val="009E0F31"/>
    <w:rsid w:val="009E1B20"/>
    <w:rsid w:val="009E20CE"/>
    <w:rsid w:val="009E2752"/>
    <w:rsid w:val="009E2D37"/>
    <w:rsid w:val="009E50CC"/>
    <w:rsid w:val="009E5142"/>
    <w:rsid w:val="009E537D"/>
    <w:rsid w:val="009E6738"/>
    <w:rsid w:val="009E6DE3"/>
    <w:rsid w:val="009F15A7"/>
    <w:rsid w:val="009F1A92"/>
    <w:rsid w:val="009F26B3"/>
    <w:rsid w:val="009F5EAE"/>
    <w:rsid w:val="009F65C2"/>
    <w:rsid w:val="009F7FFE"/>
    <w:rsid w:val="00A008F9"/>
    <w:rsid w:val="00A009B9"/>
    <w:rsid w:val="00A009BF"/>
    <w:rsid w:val="00A00F7F"/>
    <w:rsid w:val="00A0236A"/>
    <w:rsid w:val="00A03DF0"/>
    <w:rsid w:val="00A049E2"/>
    <w:rsid w:val="00A0513B"/>
    <w:rsid w:val="00A0549A"/>
    <w:rsid w:val="00A0625C"/>
    <w:rsid w:val="00A065BF"/>
    <w:rsid w:val="00A06D68"/>
    <w:rsid w:val="00A073BA"/>
    <w:rsid w:val="00A07953"/>
    <w:rsid w:val="00A07F05"/>
    <w:rsid w:val="00A111D3"/>
    <w:rsid w:val="00A12453"/>
    <w:rsid w:val="00A124F1"/>
    <w:rsid w:val="00A139A1"/>
    <w:rsid w:val="00A13A6B"/>
    <w:rsid w:val="00A13D5A"/>
    <w:rsid w:val="00A14B89"/>
    <w:rsid w:val="00A162EF"/>
    <w:rsid w:val="00A165E0"/>
    <w:rsid w:val="00A16C3F"/>
    <w:rsid w:val="00A174B8"/>
    <w:rsid w:val="00A17578"/>
    <w:rsid w:val="00A20096"/>
    <w:rsid w:val="00A20488"/>
    <w:rsid w:val="00A2104F"/>
    <w:rsid w:val="00A2211D"/>
    <w:rsid w:val="00A22140"/>
    <w:rsid w:val="00A22787"/>
    <w:rsid w:val="00A22DA0"/>
    <w:rsid w:val="00A23B29"/>
    <w:rsid w:val="00A23CB3"/>
    <w:rsid w:val="00A24A2A"/>
    <w:rsid w:val="00A24E9A"/>
    <w:rsid w:val="00A2550D"/>
    <w:rsid w:val="00A25D8F"/>
    <w:rsid w:val="00A25F55"/>
    <w:rsid w:val="00A2723F"/>
    <w:rsid w:val="00A27717"/>
    <w:rsid w:val="00A27FB9"/>
    <w:rsid w:val="00A301C2"/>
    <w:rsid w:val="00A308C5"/>
    <w:rsid w:val="00A32806"/>
    <w:rsid w:val="00A32ECD"/>
    <w:rsid w:val="00A33BD4"/>
    <w:rsid w:val="00A35966"/>
    <w:rsid w:val="00A36EE1"/>
    <w:rsid w:val="00A37BFC"/>
    <w:rsid w:val="00A40423"/>
    <w:rsid w:val="00A41316"/>
    <w:rsid w:val="00A41A6D"/>
    <w:rsid w:val="00A41B44"/>
    <w:rsid w:val="00A41F4A"/>
    <w:rsid w:val="00A42411"/>
    <w:rsid w:val="00A42785"/>
    <w:rsid w:val="00A430F3"/>
    <w:rsid w:val="00A434AA"/>
    <w:rsid w:val="00A442AE"/>
    <w:rsid w:val="00A44CCD"/>
    <w:rsid w:val="00A4566C"/>
    <w:rsid w:val="00A45A7D"/>
    <w:rsid w:val="00A475B6"/>
    <w:rsid w:val="00A5030E"/>
    <w:rsid w:val="00A50AE4"/>
    <w:rsid w:val="00A52207"/>
    <w:rsid w:val="00A522B1"/>
    <w:rsid w:val="00A526E3"/>
    <w:rsid w:val="00A529A1"/>
    <w:rsid w:val="00A53017"/>
    <w:rsid w:val="00A53240"/>
    <w:rsid w:val="00A544DA"/>
    <w:rsid w:val="00A545F5"/>
    <w:rsid w:val="00A56C31"/>
    <w:rsid w:val="00A61576"/>
    <w:rsid w:val="00A6160B"/>
    <w:rsid w:val="00A654E5"/>
    <w:rsid w:val="00A672D6"/>
    <w:rsid w:val="00A70239"/>
    <w:rsid w:val="00A70801"/>
    <w:rsid w:val="00A70E9E"/>
    <w:rsid w:val="00A73021"/>
    <w:rsid w:val="00A7433C"/>
    <w:rsid w:val="00A74587"/>
    <w:rsid w:val="00A74951"/>
    <w:rsid w:val="00A749F6"/>
    <w:rsid w:val="00A75079"/>
    <w:rsid w:val="00A762B4"/>
    <w:rsid w:val="00A76770"/>
    <w:rsid w:val="00A8290C"/>
    <w:rsid w:val="00A82C44"/>
    <w:rsid w:val="00A83A8B"/>
    <w:rsid w:val="00A841F4"/>
    <w:rsid w:val="00A84F14"/>
    <w:rsid w:val="00A86266"/>
    <w:rsid w:val="00A912EC"/>
    <w:rsid w:val="00A91F8B"/>
    <w:rsid w:val="00A95315"/>
    <w:rsid w:val="00A963CC"/>
    <w:rsid w:val="00A964E8"/>
    <w:rsid w:val="00A96A36"/>
    <w:rsid w:val="00A96DE6"/>
    <w:rsid w:val="00A97740"/>
    <w:rsid w:val="00AA02FE"/>
    <w:rsid w:val="00AA0876"/>
    <w:rsid w:val="00AA23D6"/>
    <w:rsid w:val="00AA256E"/>
    <w:rsid w:val="00AA2F93"/>
    <w:rsid w:val="00AA3D8E"/>
    <w:rsid w:val="00AA452B"/>
    <w:rsid w:val="00AA4C13"/>
    <w:rsid w:val="00AA53C7"/>
    <w:rsid w:val="00AA544D"/>
    <w:rsid w:val="00AA5667"/>
    <w:rsid w:val="00AA57E6"/>
    <w:rsid w:val="00AA5CE2"/>
    <w:rsid w:val="00AA7A04"/>
    <w:rsid w:val="00AB04E0"/>
    <w:rsid w:val="00AB14E4"/>
    <w:rsid w:val="00AB2320"/>
    <w:rsid w:val="00AB2F33"/>
    <w:rsid w:val="00AB3922"/>
    <w:rsid w:val="00AB440C"/>
    <w:rsid w:val="00AB46E3"/>
    <w:rsid w:val="00AB4AF1"/>
    <w:rsid w:val="00AB55EC"/>
    <w:rsid w:val="00AB5E33"/>
    <w:rsid w:val="00AC0270"/>
    <w:rsid w:val="00AC0680"/>
    <w:rsid w:val="00AC089F"/>
    <w:rsid w:val="00AC1478"/>
    <w:rsid w:val="00AC2EB9"/>
    <w:rsid w:val="00AC4C78"/>
    <w:rsid w:val="00AC5D53"/>
    <w:rsid w:val="00AC7F8D"/>
    <w:rsid w:val="00AD062B"/>
    <w:rsid w:val="00AD1A7D"/>
    <w:rsid w:val="00AD225C"/>
    <w:rsid w:val="00AD2355"/>
    <w:rsid w:val="00AD3A81"/>
    <w:rsid w:val="00AD3DCC"/>
    <w:rsid w:val="00AD3E77"/>
    <w:rsid w:val="00AD522E"/>
    <w:rsid w:val="00AD54B8"/>
    <w:rsid w:val="00AD5D91"/>
    <w:rsid w:val="00AD5F7C"/>
    <w:rsid w:val="00AD6628"/>
    <w:rsid w:val="00AD77E4"/>
    <w:rsid w:val="00AD7BEF"/>
    <w:rsid w:val="00AE040F"/>
    <w:rsid w:val="00AE053F"/>
    <w:rsid w:val="00AE0A71"/>
    <w:rsid w:val="00AE101F"/>
    <w:rsid w:val="00AE1ED1"/>
    <w:rsid w:val="00AE2A78"/>
    <w:rsid w:val="00AE3637"/>
    <w:rsid w:val="00AE4576"/>
    <w:rsid w:val="00AE4DCC"/>
    <w:rsid w:val="00AE5970"/>
    <w:rsid w:val="00AE6970"/>
    <w:rsid w:val="00AE6C91"/>
    <w:rsid w:val="00AE6E26"/>
    <w:rsid w:val="00AE7446"/>
    <w:rsid w:val="00AE74E6"/>
    <w:rsid w:val="00AE78E3"/>
    <w:rsid w:val="00AF1D24"/>
    <w:rsid w:val="00AF24EF"/>
    <w:rsid w:val="00AF2A23"/>
    <w:rsid w:val="00AF2C92"/>
    <w:rsid w:val="00AF481E"/>
    <w:rsid w:val="00AF48E8"/>
    <w:rsid w:val="00AF4AC8"/>
    <w:rsid w:val="00AF4AF4"/>
    <w:rsid w:val="00AF4D21"/>
    <w:rsid w:val="00AF4DC3"/>
    <w:rsid w:val="00AF4FA4"/>
    <w:rsid w:val="00AF5585"/>
    <w:rsid w:val="00AF629E"/>
    <w:rsid w:val="00B00257"/>
    <w:rsid w:val="00B007E4"/>
    <w:rsid w:val="00B00A3A"/>
    <w:rsid w:val="00B01C80"/>
    <w:rsid w:val="00B023B4"/>
    <w:rsid w:val="00B02959"/>
    <w:rsid w:val="00B04C5A"/>
    <w:rsid w:val="00B04E5E"/>
    <w:rsid w:val="00B05139"/>
    <w:rsid w:val="00B060AF"/>
    <w:rsid w:val="00B064D2"/>
    <w:rsid w:val="00B067C4"/>
    <w:rsid w:val="00B06947"/>
    <w:rsid w:val="00B0755A"/>
    <w:rsid w:val="00B07B4C"/>
    <w:rsid w:val="00B1088D"/>
    <w:rsid w:val="00B10C3E"/>
    <w:rsid w:val="00B10ED3"/>
    <w:rsid w:val="00B13717"/>
    <w:rsid w:val="00B13B54"/>
    <w:rsid w:val="00B13BE0"/>
    <w:rsid w:val="00B1567F"/>
    <w:rsid w:val="00B16580"/>
    <w:rsid w:val="00B1721F"/>
    <w:rsid w:val="00B21333"/>
    <w:rsid w:val="00B21871"/>
    <w:rsid w:val="00B23F58"/>
    <w:rsid w:val="00B2457E"/>
    <w:rsid w:val="00B25576"/>
    <w:rsid w:val="00B256C6"/>
    <w:rsid w:val="00B265F2"/>
    <w:rsid w:val="00B30053"/>
    <w:rsid w:val="00B311CC"/>
    <w:rsid w:val="00B3145A"/>
    <w:rsid w:val="00B32219"/>
    <w:rsid w:val="00B32B09"/>
    <w:rsid w:val="00B32ECD"/>
    <w:rsid w:val="00B33848"/>
    <w:rsid w:val="00B345FC"/>
    <w:rsid w:val="00B34E26"/>
    <w:rsid w:val="00B35065"/>
    <w:rsid w:val="00B35B85"/>
    <w:rsid w:val="00B3686A"/>
    <w:rsid w:val="00B36D09"/>
    <w:rsid w:val="00B36EAB"/>
    <w:rsid w:val="00B43024"/>
    <w:rsid w:val="00B43117"/>
    <w:rsid w:val="00B43304"/>
    <w:rsid w:val="00B446C8"/>
    <w:rsid w:val="00B44893"/>
    <w:rsid w:val="00B44D26"/>
    <w:rsid w:val="00B44F0D"/>
    <w:rsid w:val="00B450E5"/>
    <w:rsid w:val="00B45ABA"/>
    <w:rsid w:val="00B45AF2"/>
    <w:rsid w:val="00B47A23"/>
    <w:rsid w:val="00B517C3"/>
    <w:rsid w:val="00B52869"/>
    <w:rsid w:val="00B552C0"/>
    <w:rsid w:val="00B55A1D"/>
    <w:rsid w:val="00B55B4F"/>
    <w:rsid w:val="00B579F3"/>
    <w:rsid w:val="00B610B2"/>
    <w:rsid w:val="00B61DC1"/>
    <w:rsid w:val="00B62A8B"/>
    <w:rsid w:val="00B63CC3"/>
    <w:rsid w:val="00B64269"/>
    <w:rsid w:val="00B651CB"/>
    <w:rsid w:val="00B65D47"/>
    <w:rsid w:val="00B666F9"/>
    <w:rsid w:val="00B7058C"/>
    <w:rsid w:val="00B71531"/>
    <w:rsid w:val="00B71A56"/>
    <w:rsid w:val="00B7204F"/>
    <w:rsid w:val="00B72885"/>
    <w:rsid w:val="00B72AEA"/>
    <w:rsid w:val="00B74DDA"/>
    <w:rsid w:val="00B760D1"/>
    <w:rsid w:val="00B76382"/>
    <w:rsid w:val="00B776C9"/>
    <w:rsid w:val="00B777BA"/>
    <w:rsid w:val="00B82DEC"/>
    <w:rsid w:val="00B83807"/>
    <w:rsid w:val="00B85382"/>
    <w:rsid w:val="00B85C9D"/>
    <w:rsid w:val="00B8629C"/>
    <w:rsid w:val="00B86EE2"/>
    <w:rsid w:val="00B90417"/>
    <w:rsid w:val="00B905CF"/>
    <w:rsid w:val="00B91B88"/>
    <w:rsid w:val="00B92515"/>
    <w:rsid w:val="00B933DE"/>
    <w:rsid w:val="00B94397"/>
    <w:rsid w:val="00B95306"/>
    <w:rsid w:val="00B96A55"/>
    <w:rsid w:val="00B96D66"/>
    <w:rsid w:val="00B970CB"/>
    <w:rsid w:val="00B974DA"/>
    <w:rsid w:val="00BA00AB"/>
    <w:rsid w:val="00BA0507"/>
    <w:rsid w:val="00BA0E15"/>
    <w:rsid w:val="00BA0F57"/>
    <w:rsid w:val="00BA15A3"/>
    <w:rsid w:val="00BA18BA"/>
    <w:rsid w:val="00BA1BDB"/>
    <w:rsid w:val="00BA229D"/>
    <w:rsid w:val="00BA3988"/>
    <w:rsid w:val="00BA42E9"/>
    <w:rsid w:val="00BA436B"/>
    <w:rsid w:val="00BA59B4"/>
    <w:rsid w:val="00BA66BD"/>
    <w:rsid w:val="00BB00CE"/>
    <w:rsid w:val="00BB2FAD"/>
    <w:rsid w:val="00BB3E9E"/>
    <w:rsid w:val="00BB4BB3"/>
    <w:rsid w:val="00BB4C91"/>
    <w:rsid w:val="00BB4FED"/>
    <w:rsid w:val="00BB528A"/>
    <w:rsid w:val="00BB5DBB"/>
    <w:rsid w:val="00BB70C1"/>
    <w:rsid w:val="00BB7744"/>
    <w:rsid w:val="00BB7D11"/>
    <w:rsid w:val="00BC03BE"/>
    <w:rsid w:val="00BC2ECE"/>
    <w:rsid w:val="00BC54CF"/>
    <w:rsid w:val="00BC680F"/>
    <w:rsid w:val="00BD0F58"/>
    <w:rsid w:val="00BD1E98"/>
    <w:rsid w:val="00BD20E5"/>
    <w:rsid w:val="00BD3BE1"/>
    <w:rsid w:val="00BD5AD4"/>
    <w:rsid w:val="00BD5DC4"/>
    <w:rsid w:val="00BD64E9"/>
    <w:rsid w:val="00BD6B87"/>
    <w:rsid w:val="00BD6BA2"/>
    <w:rsid w:val="00BD6D7E"/>
    <w:rsid w:val="00BD7D89"/>
    <w:rsid w:val="00BE0104"/>
    <w:rsid w:val="00BE1054"/>
    <w:rsid w:val="00BE1471"/>
    <w:rsid w:val="00BE1F9A"/>
    <w:rsid w:val="00BE259D"/>
    <w:rsid w:val="00BE43C0"/>
    <w:rsid w:val="00BE4598"/>
    <w:rsid w:val="00BE4E8E"/>
    <w:rsid w:val="00BE5584"/>
    <w:rsid w:val="00BE605D"/>
    <w:rsid w:val="00BE60BB"/>
    <w:rsid w:val="00BE6AFC"/>
    <w:rsid w:val="00BF175C"/>
    <w:rsid w:val="00BF199F"/>
    <w:rsid w:val="00BF1A1C"/>
    <w:rsid w:val="00BF1CE4"/>
    <w:rsid w:val="00BF2C70"/>
    <w:rsid w:val="00BF2DD1"/>
    <w:rsid w:val="00BF61E7"/>
    <w:rsid w:val="00BF7879"/>
    <w:rsid w:val="00BF7B95"/>
    <w:rsid w:val="00C007E7"/>
    <w:rsid w:val="00C01735"/>
    <w:rsid w:val="00C01B3A"/>
    <w:rsid w:val="00C03964"/>
    <w:rsid w:val="00C03A7D"/>
    <w:rsid w:val="00C0530F"/>
    <w:rsid w:val="00C06273"/>
    <w:rsid w:val="00C0737D"/>
    <w:rsid w:val="00C0775F"/>
    <w:rsid w:val="00C10673"/>
    <w:rsid w:val="00C11209"/>
    <w:rsid w:val="00C12E27"/>
    <w:rsid w:val="00C137B6"/>
    <w:rsid w:val="00C1390F"/>
    <w:rsid w:val="00C1566F"/>
    <w:rsid w:val="00C170FB"/>
    <w:rsid w:val="00C179E0"/>
    <w:rsid w:val="00C223E4"/>
    <w:rsid w:val="00C22ADD"/>
    <w:rsid w:val="00C22AF2"/>
    <w:rsid w:val="00C232A7"/>
    <w:rsid w:val="00C23449"/>
    <w:rsid w:val="00C234D5"/>
    <w:rsid w:val="00C23593"/>
    <w:rsid w:val="00C237DC"/>
    <w:rsid w:val="00C249F6"/>
    <w:rsid w:val="00C24EA5"/>
    <w:rsid w:val="00C25BB1"/>
    <w:rsid w:val="00C268B9"/>
    <w:rsid w:val="00C27BEE"/>
    <w:rsid w:val="00C329E0"/>
    <w:rsid w:val="00C32E24"/>
    <w:rsid w:val="00C33BE6"/>
    <w:rsid w:val="00C3425D"/>
    <w:rsid w:val="00C36215"/>
    <w:rsid w:val="00C37301"/>
    <w:rsid w:val="00C40AD0"/>
    <w:rsid w:val="00C42D1E"/>
    <w:rsid w:val="00C43B14"/>
    <w:rsid w:val="00C44AFA"/>
    <w:rsid w:val="00C44BB4"/>
    <w:rsid w:val="00C44C5C"/>
    <w:rsid w:val="00C45CBE"/>
    <w:rsid w:val="00C465CE"/>
    <w:rsid w:val="00C47615"/>
    <w:rsid w:val="00C47808"/>
    <w:rsid w:val="00C503A6"/>
    <w:rsid w:val="00C5187A"/>
    <w:rsid w:val="00C52819"/>
    <w:rsid w:val="00C541E2"/>
    <w:rsid w:val="00C5566D"/>
    <w:rsid w:val="00C6019D"/>
    <w:rsid w:val="00C6067A"/>
    <w:rsid w:val="00C60A14"/>
    <w:rsid w:val="00C61657"/>
    <w:rsid w:val="00C627DE"/>
    <w:rsid w:val="00C63CA5"/>
    <w:rsid w:val="00C65164"/>
    <w:rsid w:val="00C65715"/>
    <w:rsid w:val="00C6708D"/>
    <w:rsid w:val="00C67528"/>
    <w:rsid w:val="00C6790E"/>
    <w:rsid w:val="00C67B09"/>
    <w:rsid w:val="00C67F78"/>
    <w:rsid w:val="00C701C4"/>
    <w:rsid w:val="00C705B5"/>
    <w:rsid w:val="00C729FA"/>
    <w:rsid w:val="00C73136"/>
    <w:rsid w:val="00C73461"/>
    <w:rsid w:val="00C73480"/>
    <w:rsid w:val="00C735F1"/>
    <w:rsid w:val="00C73628"/>
    <w:rsid w:val="00C73B6B"/>
    <w:rsid w:val="00C73B9F"/>
    <w:rsid w:val="00C73CFE"/>
    <w:rsid w:val="00C748BB"/>
    <w:rsid w:val="00C74FF7"/>
    <w:rsid w:val="00C75059"/>
    <w:rsid w:val="00C75E12"/>
    <w:rsid w:val="00C76027"/>
    <w:rsid w:val="00C7628F"/>
    <w:rsid w:val="00C77197"/>
    <w:rsid w:val="00C7728F"/>
    <w:rsid w:val="00C772BA"/>
    <w:rsid w:val="00C823E8"/>
    <w:rsid w:val="00C825F4"/>
    <w:rsid w:val="00C82BBC"/>
    <w:rsid w:val="00C83892"/>
    <w:rsid w:val="00C8461A"/>
    <w:rsid w:val="00C8491D"/>
    <w:rsid w:val="00C84AC3"/>
    <w:rsid w:val="00C85416"/>
    <w:rsid w:val="00C86383"/>
    <w:rsid w:val="00C91254"/>
    <w:rsid w:val="00C934FC"/>
    <w:rsid w:val="00C94A63"/>
    <w:rsid w:val="00C94E81"/>
    <w:rsid w:val="00C95248"/>
    <w:rsid w:val="00C954FC"/>
    <w:rsid w:val="00C9766D"/>
    <w:rsid w:val="00CA16C2"/>
    <w:rsid w:val="00CA1A70"/>
    <w:rsid w:val="00CA217F"/>
    <w:rsid w:val="00CA3DCB"/>
    <w:rsid w:val="00CA4395"/>
    <w:rsid w:val="00CA50D0"/>
    <w:rsid w:val="00CA5713"/>
    <w:rsid w:val="00CA7633"/>
    <w:rsid w:val="00CA78C8"/>
    <w:rsid w:val="00CA7F11"/>
    <w:rsid w:val="00CB08FD"/>
    <w:rsid w:val="00CB0EFC"/>
    <w:rsid w:val="00CB2429"/>
    <w:rsid w:val="00CB2BD8"/>
    <w:rsid w:val="00CB3633"/>
    <w:rsid w:val="00CB39BB"/>
    <w:rsid w:val="00CB3D52"/>
    <w:rsid w:val="00CB4F1A"/>
    <w:rsid w:val="00CB7AF5"/>
    <w:rsid w:val="00CB7DD9"/>
    <w:rsid w:val="00CC16EA"/>
    <w:rsid w:val="00CC1D4C"/>
    <w:rsid w:val="00CC4577"/>
    <w:rsid w:val="00CC4D1E"/>
    <w:rsid w:val="00CC5941"/>
    <w:rsid w:val="00CC6380"/>
    <w:rsid w:val="00CC6AEE"/>
    <w:rsid w:val="00CC6BC2"/>
    <w:rsid w:val="00CC6CA7"/>
    <w:rsid w:val="00CC78CD"/>
    <w:rsid w:val="00CC7E0D"/>
    <w:rsid w:val="00CD0840"/>
    <w:rsid w:val="00CD1223"/>
    <w:rsid w:val="00CD151D"/>
    <w:rsid w:val="00CD2544"/>
    <w:rsid w:val="00CD29A4"/>
    <w:rsid w:val="00CD412E"/>
    <w:rsid w:val="00CD58AB"/>
    <w:rsid w:val="00CD5A3B"/>
    <w:rsid w:val="00CD6177"/>
    <w:rsid w:val="00CD668F"/>
    <w:rsid w:val="00CD6C44"/>
    <w:rsid w:val="00CD71BF"/>
    <w:rsid w:val="00CD79A8"/>
    <w:rsid w:val="00CE058A"/>
    <w:rsid w:val="00CE1112"/>
    <w:rsid w:val="00CE1C87"/>
    <w:rsid w:val="00CE4A6F"/>
    <w:rsid w:val="00CE5AB6"/>
    <w:rsid w:val="00CE67A3"/>
    <w:rsid w:val="00CE67EB"/>
    <w:rsid w:val="00CE6B1A"/>
    <w:rsid w:val="00CE7BCD"/>
    <w:rsid w:val="00CE7F0F"/>
    <w:rsid w:val="00CF2559"/>
    <w:rsid w:val="00CF2697"/>
    <w:rsid w:val="00CF3BC1"/>
    <w:rsid w:val="00CF402C"/>
    <w:rsid w:val="00CF5C79"/>
    <w:rsid w:val="00CF7242"/>
    <w:rsid w:val="00D01CD2"/>
    <w:rsid w:val="00D01DDB"/>
    <w:rsid w:val="00D02090"/>
    <w:rsid w:val="00D02E73"/>
    <w:rsid w:val="00D02E91"/>
    <w:rsid w:val="00D02FE4"/>
    <w:rsid w:val="00D04B44"/>
    <w:rsid w:val="00D059FD"/>
    <w:rsid w:val="00D05A59"/>
    <w:rsid w:val="00D05A65"/>
    <w:rsid w:val="00D06795"/>
    <w:rsid w:val="00D10304"/>
    <w:rsid w:val="00D10965"/>
    <w:rsid w:val="00D11155"/>
    <w:rsid w:val="00D14C3C"/>
    <w:rsid w:val="00D14F9E"/>
    <w:rsid w:val="00D1534D"/>
    <w:rsid w:val="00D16869"/>
    <w:rsid w:val="00D17887"/>
    <w:rsid w:val="00D20257"/>
    <w:rsid w:val="00D210A0"/>
    <w:rsid w:val="00D21141"/>
    <w:rsid w:val="00D211FE"/>
    <w:rsid w:val="00D22BB6"/>
    <w:rsid w:val="00D22CFD"/>
    <w:rsid w:val="00D2345B"/>
    <w:rsid w:val="00D2355B"/>
    <w:rsid w:val="00D24703"/>
    <w:rsid w:val="00D25028"/>
    <w:rsid w:val="00D259D2"/>
    <w:rsid w:val="00D25A2F"/>
    <w:rsid w:val="00D25DFA"/>
    <w:rsid w:val="00D267C1"/>
    <w:rsid w:val="00D26A29"/>
    <w:rsid w:val="00D27290"/>
    <w:rsid w:val="00D3121B"/>
    <w:rsid w:val="00D31F83"/>
    <w:rsid w:val="00D326B4"/>
    <w:rsid w:val="00D32A0D"/>
    <w:rsid w:val="00D33311"/>
    <w:rsid w:val="00D33932"/>
    <w:rsid w:val="00D33A67"/>
    <w:rsid w:val="00D33DB7"/>
    <w:rsid w:val="00D3511B"/>
    <w:rsid w:val="00D354ED"/>
    <w:rsid w:val="00D35DF5"/>
    <w:rsid w:val="00D36CF6"/>
    <w:rsid w:val="00D36DF0"/>
    <w:rsid w:val="00D4076E"/>
    <w:rsid w:val="00D407F8"/>
    <w:rsid w:val="00D410E6"/>
    <w:rsid w:val="00D416B7"/>
    <w:rsid w:val="00D424C4"/>
    <w:rsid w:val="00D43A10"/>
    <w:rsid w:val="00D43E79"/>
    <w:rsid w:val="00D445EB"/>
    <w:rsid w:val="00D460A7"/>
    <w:rsid w:val="00D46458"/>
    <w:rsid w:val="00D46F7A"/>
    <w:rsid w:val="00D470A4"/>
    <w:rsid w:val="00D47F73"/>
    <w:rsid w:val="00D500CA"/>
    <w:rsid w:val="00D50C63"/>
    <w:rsid w:val="00D511F7"/>
    <w:rsid w:val="00D512E2"/>
    <w:rsid w:val="00D5144B"/>
    <w:rsid w:val="00D51A9F"/>
    <w:rsid w:val="00D51DCF"/>
    <w:rsid w:val="00D525A8"/>
    <w:rsid w:val="00D529EA"/>
    <w:rsid w:val="00D52AD5"/>
    <w:rsid w:val="00D53371"/>
    <w:rsid w:val="00D534A6"/>
    <w:rsid w:val="00D53B6E"/>
    <w:rsid w:val="00D551E3"/>
    <w:rsid w:val="00D5533D"/>
    <w:rsid w:val="00D56C36"/>
    <w:rsid w:val="00D604B8"/>
    <w:rsid w:val="00D60BC9"/>
    <w:rsid w:val="00D61396"/>
    <w:rsid w:val="00D626B9"/>
    <w:rsid w:val="00D64DB5"/>
    <w:rsid w:val="00D66A54"/>
    <w:rsid w:val="00D67812"/>
    <w:rsid w:val="00D70757"/>
    <w:rsid w:val="00D709DC"/>
    <w:rsid w:val="00D71D8C"/>
    <w:rsid w:val="00D75320"/>
    <w:rsid w:val="00D761E0"/>
    <w:rsid w:val="00D76BF8"/>
    <w:rsid w:val="00D8268E"/>
    <w:rsid w:val="00D82A7B"/>
    <w:rsid w:val="00D839D8"/>
    <w:rsid w:val="00D84F63"/>
    <w:rsid w:val="00D853DD"/>
    <w:rsid w:val="00D870B8"/>
    <w:rsid w:val="00D874B3"/>
    <w:rsid w:val="00D90651"/>
    <w:rsid w:val="00D90C8B"/>
    <w:rsid w:val="00D918DB"/>
    <w:rsid w:val="00D92B41"/>
    <w:rsid w:val="00D93A3E"/>
    <w:rsid w:val="00D95805"/>
    <w:rsid w:val="00D95F6B"/>
    <w:rsid w:val="00D969A8"/>
    <w:rsid w:val="00D97D2A"/>
    <w:rsid w:val="00D97FC8"/>
    <w:rsid w:val="00DA0E85"/>
    <w:rsid w:val="00DA1315"/>
    <w:rsid w:val="00DA16A7"/>
    <w:rsid w:val="00DA1BC5"/>
    <w:rsid w:val="00DA1F83"/>
    <w:rsid w:val="00DA3537"/>
    <w:rsid w:val="00DA4BD2"/>
    <w:rsid w:val="00DA4E2D"/>
    <w:rsid w:val="00DA71EF"/>
    <w:rsid w:val="00DA752C"/>
    <w:rsid w:val="00DA7CDF"/>
    <w:rsid w:val="00DB0C1B"/>
    <w:rsid w:val="00DB0CE5"/>
    <w:rsid w:val="00DB10E5"/>
    <w:rsid w:val="00DB4305"/>
    <w:rsid w:val="00DB52AF"/>
    <w:rsid w:val="00DB56B3"/>
    <w:rsid w:val="00DB7E5C"/>
    <w:rsid w:val="00DC09D9"/>
    <w:rsid w:val="00DC164E"/>
    <w:rsid w:val="00DC1D42"/>
    <w:rsid w:val="00DC227D"/>
    <w:rsid w:val="00DC3F9E"/>
    <w:rsid w:val="00DC41A5"/>
    <w:rsid w:val="00DC4C34"/>
    <w:rsid w:val="00DC521F"/>
    <w:rsid w:val="00DC5B3E"/>
    <w:rsid w:val="00DC5F1C"/>
    <w:rsid w:val="00DC6483"/>
    <w:rsid w:val="00DC6A0F"/>
    <w:rsid w:val="00DD0CEA"/>
    <w:rsid w:val="00DD4575"/>
    <w:rsid w:val="00DD7252"/>
    <w:rsid w:val="00DE12E7"/>
    <w:rsid w:val="00DE1A96"/>
    <w:rsid w:val="00DE58A6"/>
    <w:rsid w:val="00DE6344"/>
    <w:rsid w:val="00DE7083"/>
    <w:rsid w:val="00DE7908"/>
    <w:rsid w:val="00DE798C"/>
    <w:rsid w:val="00DF0971"/>
    <w:rsid w:val="00DF25C4"/>
    <w:rsid w:val="00DF2C76"/>
    <w:rsid w:val="00DF5E60"/>
    <w:rsid w:val="00DF6CA7"/>
    <w:rsid w:val="00E009E1"/>
    <w:rsid w:val="00E01026"/>
    <w:rsid w:val="00E0175C"/>
    <w:rsid w:val="00E017D2"/>
    <w:rsid w:val="00E0214B"/>
    <w:rsid w:val="00E02A28"/>
    <w:rsid w:val="00E03AA3"/>
    <w:rsid w:val="00E043CF"/>
    <w:rsid w:val="00E05942"/>
    <w:rsid w:val="00E071C7"/>
    <w:rsid w:val="00E0750D"/>
    <w:rsid w:val="00E10D5A"/>
    <w:rsid w:val="00E11B27"/>
    <w:rsid w:val="00E11D74"/>
    <w:rsid w:val="00E1232D"/>
    <w:rsid w:val="00E1236C"/>
    <w:rsid w:val="00E125DA"/>
    <w:rsid w:val="00E13184"/>
    <w:rsid w:val="00E13ADA"/>
    <w:rsid w:val="00E13F31"/>
    <w:rsid w:val="00E152F8"/>
    <w:rsid w:val="00E161B9"/>
    <w:rsid w:val="00E20D84"/>
    <w:rsid w:val="00E2135E"/>
    <w:rsid w:val="00E22157"/>
    <w:rsid w:val="00E233CB"/>
    <w:rsid w:val="00E26C74"/>
    <w:rsid w:val="00E30452"/>
    <w:rsid w:val="00E304D3"/>
    <w:rsid w:val="00E310F5"/>
    <w:rsid w:val="00E31702"/>
    <w:rsid w:val="00E3185D"/>
    <w:rsid w:val="00E3191B"/>
    <w:rsid w:val="00E31B59"/>
    <w:rsid w:val="00E32617"/>
    <w:rsid w:val="00E32C6A"/>
    <w:rsid w:val="00E346FE"/>
    <w:rsid w:val="00E35B33"/>
    <w:rsid w:val="00E36063"/>
    <w:rsid w:val="00E40202"/>
    <w:rsid w:val="00E40C91"/>
    <w:rsid w:val="00E40E63"/>
    <w:rsid w:val="00E417AA"/>
    <w:rsid w:val="00E41DC6"/>
    <w:rsid w:val="00E4207D"/>
    <w:rsid w:val="00E4408B"/>
    <w:rsid w:val="00E456EC"/>
    <w:rsid w:val="00E458E2"/>
    <w:rsid w:val="00E458F8"/>
    <w:rsid w:val="00E45D7A"/>
    <w:rsid w:val="00E46B62"/>
    <w:rsid w:val="00E470EE"/>
    <w:rsid w:val="00E5283B"/>
    <w:rsid w:val="00E52BAF"/>
    <w:rsid w:val="00E5621D"/>
    <w:rsid w:val="00E56C71"/>
    <w:rsid w:val="00E6015B"/>
    <w:rsid w:val="00E605CD"/>
    <w:rsid w:val="00E62739"/>
    <w:rsid w:val="00E6340D"/>
    <w:rsid w:val="00E635E6"/>
    <w:rsid w:val="00E64002"/>
    <w:rsid w:val="00E64048"/>
    <w:rsid w:val="00E65362"/>
    <w:rsid w:val="00E654E0"/>
    <w:rsid w:val="00E65EED"/>
    <w:rsid w:val="00E660F7"/>
    <w:rsid w:val="00E666AE"/>
    <w:rsid w:val="00E66F37"/>
    <w:rsid w:val="00E67A36"/>
    <w:rsid w:val="00E71154"/>
    <w:rsid w:val="00E721EA"/>
    <w:rsid w:val="00E723BA"/>
    <w:rsid w:val="00E72816"/>
    <w:rsid w:val="00E72DE6"/>
    <w:rsid w:val="00E73020"/>
    <w:rsid w:val="00E73874"/>
    <w:rsid w:val="00E73D3C"/>
    <w:rsid w:val="00E742C7"/>
    <w:rsid w:val="00E74B3A"/>
    <w:rsid w:val="00E74C9C"/>
    <w:rsid w:val="00E757BA"/>
    <w:rsid w:val="00E76364"/>
    <w:rsid w:val="00E76D05"/>
    <w:rsid w:val="00E76F26"/>
    <w:rsid w:val="00E803A0"/>
    <w:rsid w:val="00E831F1"/>
    <w:rsid w:val="00E83B1D"/>
    <w:rsid w:val="00E847C2"/>
    <w:rsid w:val="00E86252"/>
    <w:rsid w:val="00E87878"/>
    <w:rsid w:val="00E87994"/>
    <w:rsid w:val="00E87F09"/>
    <w:rsid w:val="00E90047"/>
    <w:rsid w:val="00E90DD0"/>
    <w:rsid w:val="00E911C3"/>
    <w:rsid w:val="00E9159B"/>
    <w:rsid w:val="00E92306"/>
    <w:rsid w:val="00E92EDA"/>
    <w:rsid w:val="00E94CF6"/>
    <w:rsid w:val="00E95EBA"/>
    <w:rsid w:val="00E963A6"/>
    <w:rsid w:val="00EA1435"/>
    <w:rsid w:val="00EA3F6A"/>
    <w:rsid w:val="00EA5266"/>
    <w:rsid w:val="00EA69B2"/>
    <w:rsid w:val="00EA7218"/>
    <w:rsid w:val="00EA7727"/>
    <w:rsid w:val="00EB007A"/>
    <w:rsid w:val="00EB00DC"/>
    <w:rsid w:val="00EB0C9A"/>
    <w:rsid w:val="00EB1194"/>
    <w:rsid w:val="00EB14CF"/>
    <w:rsid w:val="00EB24AB"/>
    <w:rsid w:val="00EB24E2"/>
    <w:rsid w:val="00EB2C8E"/>
    <w:rsid w:val="00EB3CA2"/>
    <w:rsid w:val="00EB5660"/>
    <w:rsid w:val="00EB76BA"/>
    <w:rsid w:val="00EC10E0"/>
    <w:rsid w:val="00EC2671"/>
    <w:rsid w:val="00EC2B6B"/>
    <w:rsid w:val="00EC32A3"/>
    <w:rsid w:val="00EC446B"/>
    <w:rsid w:val="00EC5327"/>
    <w:rsid w:val="00EC6DB8"/>
    <w:rsid w:val="00EC71A9"/>
    <w:rsid w:val="00ED1C3A"/>
    <w:rsid w:val="00ED1D7F"/>
    <w:rsid w:val="00ED31E2"/>
    <w:rsid w:val="00ED368C"/>
    <w:rsid w:val="00ED3759"/>
    <w:rsid w:val="00ED3DAC"/>
    <w:rsid w:val="00ED3E98"/>
    <w:rsid w:val="00ED4BBD"/>
    <w:rsid w:val="00ED5EC0"/>
    <w:rsid w:val="00ED691A"/>
    <w:rsid w:val="00ED6FBD"/>
    <w:rsid w:val="00ED71DC"/>
    <w:rsid w:val="00EE0CE0"/>
    <w:rsid w:val="00EE2443"/>
    <w:rsid w:val="00EE3321"/>
    <w:rsid w:val="00EE34E7"/>
    <w:rsid w:val="00EE3739"/>
    <w:rsid w:val="00EE5005"/>
    <w:rsid w:val="00EE53E0"/>
    <w:rsid w:val="00EE7569"/>
    <w:rsid w:val="00EE7B3A"/>
    <w:rsid w:val="00EF05E2"/>
    <w:rsid w:val="00EF15F5"/>
    <w:rsid w:val="00EF1DC9"/>
    <w:rsid w:val="00EF2FD4"/>
    <w:rsid w:val="00EF52B1"/>
    <w:rsid w:val="00EF6085"/>
    <w:rsid w:val="00EF60B6"/>
    <w:rsid w:val="00EF60F7"/>
    <w:rsid w:val="00EF64F4"/>
    <w:rsid w:val="00EF6F6E"/>
    <w:rsid w:val="00EF7AFD"/>
    <w:rsid w:val="00F0044E"/>
    <w:rsid w:val="00F0177E"/>
    <w:rsid w:val="00F017CF"/>
    <w:rsid w:val="00F01EB8"/>
    <w:rsid w:val="00F02705"/>
    <w:rsid w:val="00F02A70"/>
    <w:rsid w:val="00F02A86"/>
    <w:rsid w:val="00F04A27"/>
    <w:rsid w:val="00F066C8"/>
    <w:rsid w:val="00F06C88"/>
    <w:rsid w:val="00F07365"/>
    <w:rsid w:val="00F07434"/>
    <w:rsid w:val="00F1060E"/>
    <w:rsid w:val="00F12902"/>
    <w:rsid w:val="00F14855"/>
    <w:rsid w:val="00F151AA"/>
    <w:rsid w:val="00F156D4"/>
    <w:rsid w:val="00F1591E"/>
    <w:rsid w:val="00F15FA6"/>
    <w:rsid w:val="00F17BB6"/>
    <w:rsid w:val="00F27615"/>
    <w:rsid w:val="00F326C0"/>
    <w:rsid w:val="00F330CE"/>
    <w:rsid w:val="00F348DA"/>
    <w:rsid w:val="00F372E3"/>
    <w:rsid w:val="00F40128"/>
    <w:rsid w:val="00F404A7"/>
    <w:rsid w:val="00F404CF"/>
    <w:rsid w:val="00F40947"/>
    <w:rsid w:val="00F43988"/>
    <w:rsid w:val="00F441B5"/>
    <w:rsid w:val="00F44A12"/>
    <w:rsid w:val="00F45873"/>
    <w:rsid w:val="00F47336"/>
    <w:rsid w:val="00F474EF"/>
    <w:rsid w:val="00F51130"/>
    <w:rsid w:val="00F517BE"/>
    <w:rsid w:val="00F51B00"/>
    <w:rsid w:val="00F52282"/>
    <w:rsid w:val="00F54483"/>
    <w:rsid w:val="00F557DC"/>
    <w:rsid w:val="00F56082"/>
    <w:rsid w:val="00F57866"/>
    <w:rsid w:val="00F6020A"/>
    <w:rsid w:val="00F60372"/>
    <w:rsid w:val="00F604B1"/>
    <w:rsid w:val="00F607EE"/>
    <w:rsid w:val="00F60853"/>
    <w:rsid w:val="00F62A57"/>
    <w:rsid w:val="00F63DD5"/>
    <w:rsid w:val="00F659CB"/>
    <w:rsid w:val="00F6689B"/>
    <w:rsid w:val="00F671A3"/>
    <w:rsid w:val="00F67C2F"/>
    <w:rsid w:val="00F75925"/>
    <w:rsid w:val="00F75ADD"/>
    <w:rsid w:val="00F760CB"/>
    <w:rsid w:val="00F76AF7"/>
    <w:rsid w:val="00F76C2E"/>
    <w:rsid w:val="00F77116"/>
    <w:rsid w:val="00F778DD"/>
    <w:rsid w:val="00F811CA"/>
    <w:rsid w:val="00F816EA"/>
    <w:rsid w:val="00F81BAB"/>
    <w:rsid w:val="00F83C0D"/>
    <w:rsid w:val="00F83F86"/>
    <w:rsid w:val="00F840F8"/>
    <w:rsid w:val="00F86254"/>
    <w:rsid w:val="00F86585"/>
    <w:rsid w:val="00F865A5"/>
    <w:rsid w:val="00F874D1"/>
    <w:rsid w:val="00F90BF2"/>
    <w:rsid w:val="00F92117"/>
    <w:rsid w:val="00F929E4"/>
    <w:rsid w:val="00F937B6"/>
    <w:rsid w:val="00F93906"/>
    <w:rsid w:val="00F93C45"/>
    <w:rsid w:val="00F93EA4"/>
    <w:rsid w:val="00F93F90"/>
    <w:rsid w:val="00FA1663"/>
    <w:rsid w:val="00FA4133"/>
    <w:rsid w:val="00FA423A"/>
    <w:rsid w:val="00FA59F9"/>
    <w:rsid w:val="00FA715A"/>
    <w:rsid w:val="00FA79CA"/>
    <w:rsid w:val="00FA7E87"/>
    <w:rsid w:val="00FB09C2"/>
    <w:rsid w:val="00FB13B2"/>
    <w:rsid w:val="00FB14FD"/>
    <w:rsid w:val="00FB1FD2"/>
    <w:rsid w:val="00FB284E"/>
    <w:rsid w:val="00FB3156"/>
    <w:rsid w:val="00FB35B1"/>
    <w:rsid w:val="00FB3D0C"/>
    <w:rsid w:val="00FB4BB7"/>
    <w:rsid w:val="00FB580D"/>
    <w:rsid w:val="00FB6662"/>
    <w:rsid w:val="00FB6D57"/>
    <w:rsid w:val="00FB72FB"/>
    <w:rsid w:val="00FC12C0"/>
    <w:rsid w:val="00FC3102"/>
    <w:rsid w:val="00FC3665"/>
    <w:rsid w:val="00FC3799"/>
    <w:rsid w:val="00FC3CAF"/>
    <w:rsid w:val="00FC3CD4"/>
    <w:rsid w:val="00FC4365"/>
    <w:rsid w:val="00FC475A"/>
    <w:rsid w:val="00FC4D5C"/>
    <w:rsid w:val="00FC4E51"/>
    <w:rsid w:val="00FC567E"/>
    <w:rsid w:val="00FC6D29"/>
    <w:rsid w:val="00FC770F"/>
    <w:rsid w:val="00FC778D"/>
    <w:rsid w:val="00FC7E8D"/>
    <w:rsid w:val="00FD0540"/>
    <w:rsid w:val="00FD15B7"/>
    <w:rsid w:val="00FD1826"/>
    <w:rsid w:val="00FD1B66"/>
    <w:rsid w:val="00FD23D5"/>
    <w:rsid w:val="00FD37A0"/>
    <w:rsid w:val="00FD3D6D"/>
    <w:rsid w:val="00FD402D"/>
    <w:rsid w:val="00FD4278"/>
    <w:rsid w:val="00FD64C6"/>
    <w:rsid w:val="00FD67ED"/>
    <w:rsid w:val="00FD6FF6"/>
    <w:rsid w:val="00FD79DE"/>
    <w:rsid w:val="00FE02DB"/>
    <w:rsid w:val="00FE0CCC"/>
    <w:rsid w:val="00FE1DF1"/>
    <w:rsid w:val="00FE2063"/>
    <w:rsid w:val="00FE3E3E"/>
    <w:rsid w:val="00FE42AB"/>
    <w:rsid w:val="00FE52D4"/>
    <w:rsid w:val="00FE5312"/>
    <w:rsid w:val="00FE5F8D"/>
    <w:rsid w:val="00FE7DB6"/>
    <w:rsid w:val="00FF0C75"/>
    <w:rsid w:val="00FF17EB"/>
    <w:rsid w:val="00FF185B"/>
    <w:rsid w:val="00FF23E6"/>
    <w:rsid w:val="00FF3330"/>
    <w:rsid w:val="00FF3386"/>
    <w:rsid w:val="00FF3563"/>
    <w:rsid w:val="00FF4BF5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1E24335"/>
  <w15:docId w15:val="{97CCDAC4-379F-4A48-B069-60D7C017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E87"/>
    <w:pPr>
      <w:suppressAutoHyphens/>
    </w:pPr>
    <w:rPr>
      <w:sz w:val="22"/>
      <w:szCs w:val="22"/>
      <w:lang w:eastAsia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930300"/>
    <w:pPr>
      <w:keepNext/>
      <w:numPr>
        <w:numId w:val="1"/>
      </w:numPr>
      <w:jc w:val="center"/>
      <w:outlineLvl w:val="0"/>
    </w:pPr>
    <w:rPr>
      <w:b/>
      <w:bCs/>
      <w:lang w:val="x-none"/>
    </w:rPr>
  </w:style>
  <w:style w:type="paragraph" w:styleId="Titre2">
    <w:name w:val="heading 2"/>
    <w:basedOn w:val="Normal"/>
    <w:next w:val="Normal"/>
    <w:qFormat/>
    <w:rsid w:val="00930300"/>
    <w:pPr>
      <w:keepNext/>
      <w:numPr>
        <w:ilvl w:val="1"/>
        <w:numId w:val="1"/>
      </w:numPr>
      <w:jc w:val="center"/>
      <w:outlineLvl w:val="1"/>
    </w:pPr>
    <w:rPr>
      <w:b/>
      <w:bCs/>
      <w:sz w:val="40"/>
    </w:rPr>
  </w:style>
  <w:style w:type="paragraph" w:styleId="Titre3">
    <w:name w:val="heading 3"/>
    <w:basedOn w:val="Normal"/>
    <w:next w:val="Normal"/>
    <w:qFormat/>
    <w:rsid w:val="0093030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Corpsdetexte"/>
    <w:qFormat/>
    <w:rsid w:val="00930300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  <w:u w:val="single"/>
    </w:rPr>
  </w:style>
  <w:style w:type="paragraph" w:styleId="Titre5">
    <w:name w:val="heading 5"/>
    <w:basedOn w:val="Normal"/>
    <w:next w:val="Normal"/>
    <w:link w:val="Titre5Car"/>
    <w:qFormat/>
    <w:rsid w:val="00134E9F"/>
    <w:pPr>
      <w:tabs>
        <w:tab w:val="num" w:pos="0"/>
      </w:tabs>
      <w:spacing w:before="240" w:after="60"/>
      <w:outlineLvl w:val="4"/>
    </w:pPr>
    <w:rPr>
      <w:rFonts w:ascii="Arial" w:hAnsi="Arial"/>
      <w:b/>
      <w:bCs/>
      <w:iCs/>
      <w:sz w:val="26"/>
      <w:szCs w:val="26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930300"/>
    <w:rPr>
      <w:rFonts w:ascii="Arial" w:hAnsi="Arial"/>
      <w:b/>
      <w:kern w:val="1"/>
      <w:sz w:val="32"/>
      <w:lang w:val="fr-FR" w:eastAsia="ar-SA" w:bidi="ar-SA"/>
    </w:rPr>
  </w:style>
  <w:style w:type="character" w:customStyle="1" w:styleId="WW8Num2z1">
    <w:name w:val="WW8Num2z1"/>
    <w:rsid w:val="00930300"/>
    <w:rPr>
      <w:rFonts w:ascii="Arial (W1)" w:hAnsi="Arial (W1)"/>
      <w:b/>
      <w:i/>
      <w:smallCaps/>
      <w:sz w:val="28"/>
      <w:lang w:val="fr-FR" w:eastAsia="ar-SA" w:bidi="ar-SA"/>
    </w:rPr>
  </w:style>
  <w:style w:type="character" w:customStyle="1" w:styleId="WW8Num2z2">
    <w:name w:val="WW8Num2z2"/>
    <w:rsid w:val="00930300"/>
    <w:rPr>
      <w:sz w:val="24"/>
    </w:rPr>
  </w:style>
  <w:style w:type="character" w:customStyle="1" w:styleId="WW8Num3z0">
    <w:name w:val="WW8Num3z0"/>
    <w:rsid w:val="00930300"/>
    <w:rPr>
      <w:rFonts w:ascii="Tahoma" w:hAnsi="Tahoma"/>
      <w:sz w:val="24"/>
    </w:rPr>
  </w:style>
  <w:style w:type="character" w:customStyle="1" w:styleId="WW8Num3z3">
    <w:name w:val="WW8Num3z3"/>
    <w:rsid w:val="00930300"/>
    <w:rPr>
      <w:rFonts w:ascii="Symbol" w:hAnsi="Symbol"/>
      <w:sz w:val="24"/>
    </w:rPr>
  </w:style>
  <w:style w:type="character" w:customStyle="1" w:styleId="WW8Num4z0">
    <w:name w:val="WW8Num4z0"/>
    <w:rsid w:val="00930300"/>
    <w:rPr>
      <w:rFonts w:ascii="Symbol" w:hAnsi="Symbol"/>
      <w:sz w:val="24"/>
    </w:rPr>
  </w:style>
  <w:style w:type="character" w:customStyle="1" w:styleId="WW8Num5z0">
    <w:name w:val="WW8Num5z0"/>
    <w:rsid w:val="00930300"/>
    <w:rPr>
      <w:rFonts w:ascii="Arial" w:hAnsi="Arial"/>
      <w:b/>
      <w:kern w:val="1"/>
      <w:sz w:val="32"/>
      <w:lang w:val="fr-FR" w:eastAsia="ar-SA" w:bidi="ar-SA"/>
    </w:rPr>
  </w:style>
  <w:style w:type="character" w:customStyle="1" w:styleId="WW8Num6z0">
    <w:name w:val="WW8Num6z0"/>
    <w:rsid w:val="00930300"/>
    <w:rPr>
      <w:rFonts w:ascii="Symbol" w:hAnsi="Symbol"/>
    </w:rPr>
  </w:style>
  <w:style w:type="character" w:customStyle="1" w:styleId="WW8Num7z0">
    <w:name w:val="WW8Num7z0"/>
    <w:rsid w:val="00930300"/>
    <w:rPr>
      <w:rFonts w:ascii="Times New Roman" w:hAnsi="Times New Roman"/>
    </w:rPr>
  </w:style>
  <w:style w:type="character" w:customStyle="1" w:styleId="WW8Num8z0">
    <w:name w:val="WW8Num8z0"/>
    <w:rsid w:val="00930300"/>
    <w:rPr>
      <w:rFonts w:ascii="Symbol" w:hAnsi="Symbol"/>
      <w:sz w:val="18"/>
    </w:rPr>
  </w:style>
  <w:style w:type="character" w:customStyle="1" w:styleId="WW8Num9z0">
    <w:name w:val="WW8Num9z0"/>
    <w:rsid w:val="00930300"/>
    <w:rPr>
      <w:rFonts w:ascii="font45" w:hAnsi="font45"/>
      <w:sz w:val="18"/>
    </w:rPr>
  </w:style>
  <w:style w:type="character" w:customStyle="1" w:styleId="WW8Num10z0">
    <w:name w:val="WW8Num10z0"/>
    <w:rsid w:val="00930300"/>
    <w:rPr>
      <w:rFonts w:ascii="font45" w:hAnsi="font45"/>
      <w:sz w:val="18"/>
    </w:rPr>
  </w:style>
  <w:style w:type="character" w:customStyle="1" w:styleId="WW8Num11z0">
    <w:name w:val="WW8Num11z0"/>
    <w:rsid w:val="00930300"/>
    <w:rPr>
      <w:rFonts w:ascii="font45" w:hAnsi="font45"/>
      <w:sz w:val="18"/>
    </w:rPr>
  </w:style>
  <w:style w:type="character" w:customStyle="1" w:styleId="WW8Num12z0">
    <w:name w:val="WW8Num12z0"/>
    <w:rsid w:val="00930300"/>
    <w:rPr>
      <w:rFonts w:ascii="Symbol" w:hAnsi="Symbol"/>
      <w:sz w:val="18"/>
    </w:rPr>
  </w:style>
  <w:style w:type="character" w:customStyle="1" w:styleId="WW8Num13z0">
    <w:name w:val="WW8Num13z0"/>
    <w:rsid w:val="00930300"/>
    <w:rPr>
      <w:rFonts w:ascii="font45" w:hAnsi="font45"/>
      <w:sz w:val="18"/>
    </w:rPr>
  </w:style>
  <w:style w:type="character" w:customStyle="1" w:styleId="WW8Num14z0">
    <w:name w:val="WW8Num14z0"/>
    <w:rsid w:val="00930300"/>
    <w:rPr>
      <w:rFonts w:ascii="font45" w:hAnsi="font45"/>
      <w:sz w:val="18"/>
    </w:rPr>
  </w:style>
  <w:style w:type="character" w:customStyle="1" w:styleId="WW8Num15z0">
    <w:name w:val="WW8Num15z0"/>
    <w:rsid w:val="00930300"/>
    <w:rPr>
      <w:rFonts w:ascii="Symbol" w:hAnsi="Symbol"/>
      <w:color w:val="auto"/>
      <w:sz w:val="18"/>
    </w:rPr>
  </w:style>
  <w:style w:type="character" w:customStyle="1" w:styleId="WW8Num15z1">
    <w:name w:val="WW8Num15z1"/>
    <w:rsid w:val="00930300"/>
    <w:rPr>
      <w:rFonts w:ascii="Symbol" w:hAnsi="Symbol"/>
      <w:sz w:val="18"/>
    </w:rPr>
  </w:style>
  <w:style w:type="character" w:customStyle="1" w:styleId="WW8Num16z0">
    <w:name w:val="WW8Num16z0"/>
    <w:rsid w:val="00930300"/>
    <w:rPr>
      <w:rFonts w:ascii="font45" w:hAnsi="font45"/>
      <w:sz w:val="18"/>
    </w:rPr>
  </w:style>
  <w:style w:type="character" w:customStyle="1" w:styleId="WW8Num17z0">
    <w:name w:val="WW8Num17z0"/>
    <w:rsid w:val="00930300"/>
    <w:rPr>
      <w:rFonts w:ascii="StarSymbol" w:hAnsi="StarSymbol"/>
      <w:sz w:val="18"/>
    </w:rPr>
  </w:style>
  <w:style w:type="character" w:customStyle="1" w:styleId="WW8Num18z0">
    <w:name w:val="WW8Num18z0"/>
    <w:rsid w:val="00930300"/>
    <w:rPr>
      <w:rFonts w:ascii="Symbol" w:hAnsi="Symbol"/>
      <w:b/>
      <w:i/>
      <w:caps/>
      <w:sz w:val="22"/>
    </w:rPr>
  </w:style>
  <w:style w:type="character" w:customStyle="1" w:styleId="WW8Num18z1">
    <w:name w:val="WW8Num18z1"/>
    <w:rsid w:val="00930300"/>
    <w:rPr>
      <w:rFonts w:ascii="Tahoma" w:hAnsi="Tahoma"/>
      <w:sz w:val="24"/>
    </w:rPr>
  </w:style>
  <w:style w:type="character" w:customStyle="1" w:styleId="WW8Num18z3">
    <w:name w:val="WW8Num18z3"/>
    <w:rsid w:val="00930300"/>
    <w:rPr>
      <w:rFonts w:ascii="Symbol" w:hAnsi="Symbol"/>
      <w:sz w:val="24"/>
    </w:rPr>
  </w:style>
  <w:style w:type="character" w:customStyle="1" w:styleId="WW8Num19z0">
    <w:name w:val="WW8Num19z0"/>
    <w:rsid w:val="00930300"/>
    <w:rPr>
      <w:rFonts w:ascii="Arial" w:hAnsi="Arial"/>
      <w:b/>
      <w:kern w:val="1"/>
      <w:sz w:val="32"/>
      <w:lang w:val="fr-FR" w:eastAsia="ar-SA" w:bidi="ar-SA"/>
    </w:rPr>
  </w:style>
  <w:style w:type="character" w:customStyle="1" w:styleId="WW8Num19z1">
    <w:name w:val="WW8Num19z1"/>
    <w:rsid w:val="00930300"/>
    <w:rPr>
      <w:rFonts w:ascii="Arial (W1)" w:hAnsi="Arial (W1)"/>
      <w:b/>
      <w:i/>
      <w:smallCaps/>
      <w:sz w:val="28"/>
      <w:lang w:val="fr-FR" w:eastAsia="ar-SA" w:bidi="ar-SA"/>
    </w:rPr>
  </w:style>
  <w:style w:type="character" w:customStyle="1" w:styleId="WW8Num19z2">
    <w:name w:val="WW8Num19z2"/>
    <w:rsid w:val="00930300"/>
    <w:rPr>
      <w:b/>
      <w:i/>
      <w:sz w:val="24"/>
      <w:lang w:val="fr-FR" w:eastAsia="x-none"/>
    </w:rPr>
  </w:style>
  <w:style w:type="character" w:customStyle="1" w:styleId="WW8Num19z3">
    <w:name w:val="WW8Num19z3"/>
    <w:rsid w:val="00930300"/>
    <w:rPr>
      <w:sz w:val="24"/>
    </w:rPr>
  </w:style>
  <w:style w:type="character" w:customStyle="1" w:styleId="WW8Num20z0">
    <w:name w:val="WW8Num20z0"/>
    <w:rsid w:val="00930300"/>
    <w:rPr>
      <w:rFonts w:ascii="font45" w:hAnsi="font45"/>
      <w:sz w:val="18"/>
    </w:rPr>
  </w:style>
  <w:style w:type="character" w:customStyle="1" w:styleId="WW8Num21z0">
    <w:name w:val="WW8Num21z0"/>
    <w:rsid w:val="00930300"/>
    <w:rPr>
      <w:rFonts w:ascii="font45" w:hAnsi="font45"/>
      <w:sz w:val="18"/>
    </w:rPr>
  </w:style>
  <w:style w:type="character" w:customStyle="1" w:styleId="WW8Num22z0">
    <w:name w:val="WW8Num22z0"/>
    <w:rsid w:val="00930300"/>
    <w:rPr>
      <w:rFonts w:ascii="font45" w:hAnsi="font45"/>
      <w:sz w:val="18"/>
    </w:rPr>
  </w:style>
  <w:style w:type="character" w:customStyle="1" w:styleId="WW8Num23z0">
    <w:name w:val="WW8Num23z0"/>
    <w:rsid w:val="00930300"/>
    <w:rPr>
      <w:sz w:val="24"/>
    </w:rPr>
  </w:style>
  <w:style w:type="character" w:customStyle="1" w:styleId="WW8Num23z1">
    <w:name w:val="WW8Num23z1"/>
    <w:rsid w:val="00930300"/>
    <w:rPr>
      <w:rFonts w:ascii="Courier New" w:hAnsi="Courier New"/>
    </w:rPr>
  </w:style>
  <w:style w:type="character" w:customStyle="1" w:styleId="WW8Num23z2">
    <w:name w:val="WW8Num23z2"/>
    <w:rsid w:val="00930300"/>
    <w:rPr>
      <w:rFonts w:ascii="Wingdings" w:hAnsi="Wingdings"/>
    </w:rPr>
  </w:style>
  <w:style w:type="character" w:customStyle="1" w:styleId="WW8Num23z3">
    <w:name w:val="WW8Num23z3"/>
    <w:rsid w:val="00930300"/>
    <w:rPr>
      <w:rFonts w:ascii="Symbol" w:hAnsi="Symbol"/>
    </w:rPr>
  </w:style>
  <w:style w:type="character" w:customStyle="1" w:styleId="WW8Num24z0">
    <w:name w:val="WW8Num24z0"/>
    <w:rsid w:val="00930300"/>
    <w:rPr>
      <w:rFonts w:ascii="TimesNewRoman" w:hAnsi="TimesNewRoman"/>
    </w:rPr>
  </w:style>
  <w:style w:type="character" w:customStyle="1" w:styleId="WW8Num24z1">
    <w:name w:val="WW8Num24z1"/>
    <w:rsid w:val="00930300"/>
    <w:rPr>
      <w:rFonts w:ascii="Symbol" w:hAnsi="Symbol"/>
    </w:rPr>
  </w:style>
  <w:style w:type="character" w:customStyle="1" w:styleId="WW8Num24z2">
    <w:name w:val="WW8Num24z2"/>
    <w:rsid w:val="00930300"/>
    <w:rPr>
      <w:rFonts w:ascii="Wingdings" w:hAnsi="Wingdings"/>
    </w:rPr>
  </w:style>
  <w:style w:type="character" w:customStyle="1" w:styleId="WW8Num24z4">
    <w:name w:val="WW8Num24z4"/>
    <w:rsid w:val="00930300"/>
    <w:rPr>
      <w:rFonts w:ascii="Courier New" w:hAnsi="Courier New"/>
    </w:rPr>
  </w:style>
  <w:style w:type="character" w:customStyle="1" w:styleId="WW8Num25z0">
    <w:name w:val="WW8Num25z0"/>
    <w:rsid w:val="00930300"/>
    <w:rPr>
      <w:rFonts w:ascii="Wingdings" w:hAnsi="Wingdings"/>
    </w:rPr>
  </w:style>
  <w:style w:type="character" w:customStyle="1" w:styleId="WW8Num25z1">
    <w:name w:val="WW8Num25z1"/>
    <w:rsid w:val="00930300"/>
    <w:rPr>
      <w:rFonts w:ascii="Courier New" w:hAnsi="Courier New"/>
    </w:rPr>
  </w:style>
  <w:style w:type="character" w:customStyle="1" w:styleId="WW8Num25z3">
    <w:name w:val="WW8Num25z3"/>
    <w:rsid w:val="00930300"/>
    <w:rPr>
      <w:rFonts w:ascii="Symbol" w:hAnsi="Symbol"/>
    </w:rPr>
  </w:style>
  <w:style w:type="character" w:customStyle="1" w:styleId="WW8Num26z0">
    <w:name w:val="WW8Num26z0"/>
    <w:rsid w:val="00930300"/>
    <w:rPr>
      <w:rFonts w:ascii="Wingdings" w:hAnsi="Wingdings"/>
      <w:sz w:val="24"/>
    </w:rPr>
  </w:style>
  <w:style w:type="character" w:customStyle="1" w:styleId="WW8Num26z1">
    <w:name w:val="WW8Num26z1"/>
    <w:rsid w:val="00930300"/>
    <w:rPr>
      <w:rFonts w:ascii="Courier New" w:hAnsi="Courier New"/>
    </w:rPr>
  </w:style>
  <w:style w:type="character" w:customStyle="1" w:styleId="WW8Num26z2">
    <w:name w:val="WW8Num26z2"/>
    <w:rsid w:val="00930300"/>
    <w:rPr>
      <w:rFonts w:ascii="Wingdings" w:hAnsi="Wingdings"/>
    </w:rPr>
  </w:style>
  <w:style w:type="character" w:customStyle="1" w:styleId="WW8Num26z3">
    <w:name w:val="WW8Num26z3"/>
    <w:rsid w:val="00930300"/>
    <w:rPr>
      <w:rFonts w:ascii="Symbol" w:hAnsi="Symbol"/>
    </w:rPr>
  </w:style>
  <w:style w:type="character" w:customStyle="1" w:styleId="WW8Num27z0">
    <w:name w:val="WW8Num27z0"/>
    <w:rsid w:val="00930300"/>
    <w:rPr>
      <w:rFonts w:ascii="Wingdings" w:hAnsi="Wingdings"/>
    </w:rPr>
  </w:style>
  <w:style w:type="character" w:customStyle="1" w:styleId="WW8Num27z1">
    <w:name w:val="WW8Num27z1"/>
    <w:rsid w:val="00930300"/>
    <w:rPr>
      <w:rFonts w:ascii="Courier New" w:hAnsi="Courier New"/>
    </w:rPr>
  </w:style>
  <w:style w:type="character" w:customStyle="1" w:styleId="WW8Num27z3">
    <w:name w:val="WW8Num27z3"/>
    <w:rsid w:val="00930300"/>
    <w:rPr>
      <w:rFonts w:ascii="Symbol" w:hAnsi="Symbol"/>
    </w:rPr>
  </w:style>
  <w:style w:type="character" w:customStyle="1" w:styleId="WW8Num28z0">
    <w:name w:val="WW8Num28z0"/>
    <w:rsid w:val="00930300"/>
    <w:rPr>
      <w:rFonts w:ascii="Wingdings" w:hAnsi="Wingdings"/>
      <w:sz w:val="24"/>
    </w:rPr>
  </w:style>
  <w:style w:type="character" w:customStyle="1" w:styleId="WW8Num28z1">
    <w:name w:val="WW8Num28z1"/>
    <w:rsid w:val="00930300"/>
    <w:rPr>
      <w:rFonts w:ascii="Courier New" w:hAnsi="Courier New"/>
    </w:rPr>
  </w:style>
  <w:style w:type="character" w:customStyle="1" w:styleId="WW8Num28z2">
    <w:name w:val="WW8Num28z2"/>
    <w:rsid w:val="00930300"/>
    <w:rPr>
      <w:rFonts w:ascii="Wingdings" w:hAnsi="Wingdings"/>
    </w:rPr>
  </w:style>
  <w:style w:type="character" w:customStyle="1" w:styleId="WW8Num28z3">
    <w:name w:val="WW8Num28z3"/>
    <w:rsid w:val="00930300"/>
    <w:rPr>
      <w:rFonts w:ascii="Symbol" w:hAnsi="Symbol"/>
    </w:rPr>
  </w:style>
  <w:style w:type="character" w:customStyle="1" w:styleId="WW8Num30z0">
    <w:name w:val="WW8Num30z0"/>
    <w:rsid w:val="00930300"/>
    <w:rPr>
      <w:rFonts w:ascii="TimesNewRoman" w:hAnsi="TimesNewRoman"/>
    </w:rPr>
  </w:style>
  <w:style w:type="character" w:customStyle="1" w:styleId="WW8Num30z1">
    <w:name w:val="WW8Num30z1"/>
    <w:rsid w:val="00930300"/>
    <w:rPr>
      <w:rFonts w:ascii="Courier New" w:hAnsi="Courier New"/>
    </w:rPr>
  </w:style>
  <w:style w:type="character" w:customStyle="1" w:styleId="WW8Num30z2">
    <w:name w:val="WW8Num30z2"/>
    <w:rsid w:val="00930300"/>
    <w:rPr>
      <w:rFonts w:ascii="Wingdings" w:hAnsi="Wingdings"/>
    </w:rPr>
  </w:style>
  <w:style w:type="character" w:customStyle="1" w:styleId="WW8Num30z3">
    <w:name w:val="WW8Num30z3"/>
    <w:rsid w:val="00930300"/>
    <w:rPr>
      <w:rFonts w:ascii="Symbol" w:hAnsi="Symbol"/>
    </w:rPr>
  </w:style>
  <w:style w:type="character" w:customStyle="1" w:styleId="WW8Num31z0">
    <w:name w:val="WW8Num31z0"/>
    <w:rsid w:val="00930300"/>
    <w:rPr>
      <w:rFonts w:ascii="Wingdings" w:hAnsi="Wingdings"/>
      <w:sz w:val="24"/>
    </w:rPr>
  </w:style>
  <w:style w:type="character" w:customStyle="1" w:styleId="WW8Num31z1">
    <w:name w:val="WW8Num31z1"/>
    <w:rsid w:val="00930300"/>
    <w:rPr>
      <w:rFonts w:ascii="Courier New" w:hAnsi="Courier New"/>
    </w:rPr>
  </w:style>
  <w:style w:type="character" w:customStyle="1" w:styleId="WW8Num31z2">
    <w:name w:val="WW8Num31z2"/>
    <w:rsid w:val="00930300"/>
    <w:rPr>
      <w:rFonts w:ascii="Wingdings" w:hAnsi="Wingdings"/>
    </w:rPr>
  </w:style>
  <w:style w:type="character" w:customStyle="1" w:styleId="WW8Num31z3">
    <w:name w:val="WW8Num31z3"/>
    <w:rsid w:val="00930300"/>
    <w:rPr>
      <w:rFonts w:ascii="Symbol" w:hAnsi="Symbol"/>
    </w:rPr>
  </w:style>
  <w:style w:type="character" w:customStyle="1" w:styleId="WW8Num32z0">
    <w:name w:val="WW8Num32z0"/>
    <w:rsid w:val="00930300"/>
    <w:rPr>
      <w:rFonts w:ascii="Wingdings" w:hAnsi="Wingdings"/>
      <w:sz w:val="24"/>
    </w:rPr>
  </w:style>
  <w:style w:type="character" w:customStyle="1" w:styleId="WW8Num32z1">
    <w:name w:val="WW8Num32z1"/>
    <w:rsid w:val="00930300"/>
    <w:rPr>
      <w:rFonts w:ascii="Courier New" w:hAnsi="Courier New"/>
    </w:rPr>
  </w:style>
  <w:style w:type="character" w:customStyle="1" w:styleId="WW8Num32z2">
    <w:name w:val="WW8Num32z2"/>
    <w:rsid w:val="00930300"/>
    <w:rPr>
      <w:rFonts w:ascii="Wingdings" w:hAnsi="Wingdings"/>
    </w:rPr>
  </w:style>
  <w:style w:type="character" w:customStyle="1" w:styleId="WW8Num32z3">
    <w:name w:val="WW8Num32z3"/>
    <w:rsid w:val="00930300"/>
    <w:rPr>
      <w:rFonts w:ascii="Symbol" w:hAnsi="Symbol"/>
    </w:rPr>
  </w:style>
  <w:style w:type="character" w:customStyle="1" w:styleId="WW8Num33z0">
    <w:name w:val="WW8Num33z0"/>
    <w:rsid w:val="00930300"/>
    <w:rPr>
      <w:rFonts w:ascii="Wingdings" w:hAnsi="Wingdings"/>
    </w:rPr>
  </w:style>
  <w:style w:type="character" w:customStyle="1" w:styleId="WW8Num33z1">
    <w:name w:val="WW8Num33z1"/>
    <w:rsid w:val="00930300"/>
    <w:rPr>
      <w:rFonts w:ascii="Courier New" w:hAnsi="Courier New"/>
    </w:rPr>
  </w:style>
  <w:style w:type="character" w:customStyle="1" w:styleId="WW8Num34z0">
    <w:name w:val="WW8Num34z0"/>
    <w:rsid w:val="00930300"/>
    <w:rPr>
      <w:rFonts w:ascii="Wingdings" w:hAnsi="Wingdings"/>
      <w:sz w:val="24"/>
    </w:rPr>
  </w:style>
  <w:style w:type="character" w:customStyle="1" w:styleId="WW8Num34z1">
    <w:name w:val="WW8Num34z1"/>
    <w:rsid w:val="00930300"/>
    <w:rPr>
      <w:rFonts w:ascii="Courier New" w:hAnsi="Courier New"/>
    </w:rPr>
  </w:style>
  <w:style w:type="character" w:customStyle="1" w:styleId="WW8Num34z2">
    <w:name w:val="WW8Num34z2"/>
    <w:rsid w:val="00930300"/>
    <w:rPr>
      <w:rFonts w:ascii="Wingdings" w:hAnsi="Wingdings"/>
    </w:rPr>
  </w:style>
  <w:style w:type="character" w:customStyle="1" w:styleId="WW8Num34z3">
    <w:name w:val="WW8Num34z3"/>
    <w:rsid w:val="00930300"/>
    <w:rPr>
      <w:rFonts w:ascii="Symbol" w:hAnsi="Symbol"/>
    </w:rPr>
  </w:style>
  <w:style w:type="character" w:customStyle="1" w:styleId="WW8Num35z0">
    <w:name w:val="WW8Num35z0"/>
    <w:rsid w:val="00930300"/>
    <w:rPr>
      <w:rFonts w:ascii="Times New Roman" w:hAnsi="Times New Roman"/>
    </w:rPr>
  </w:style>
  <w:style w:type="character" w:customStyle="1" w:styleId="WW8Num35z1">
    <w:name w:val="WW8Num35z1"/>
    <w:rsid w:val="00930300"/>
    <w:rPr>
      <w:rFonts w:ascii="Courier New" w:hAnsi="Courier New"/>
    </w:rPr>
  </w:style>
  <w:style w:type="character" w:customStyle="1" w:styleId="WW8Num35z2">
    <w:name w:val="WW8Num35z2"/>
    <w:rsid w:val="00930300"/>
    <w:rPr>
      <w:rFonts w:ascii="Wingdings" w:hAnsi="Wingdings"/>
    </w:rPr>
  </w:style>
  <w:style w:type="character" w:customStyle="1" w:styleId="WW8Num35z3">
    <w:name w:val="WW8Num35z3"/>
    <w:rsid w:val="00930300"/>
    <w:rPr>
      <w:rFonts w:ascii="Symbol" w:hAnsi="Symbol"/>
    </w:rPr>
  </w:style>
  <w:style w:type="character" w:customStyle="1" w:styleId="Policepardfaut1">
    <w:name w:val="Police par défaut1"/>
    <w:rsid w:val="00930300"/>
  </w:style>
  <w:style w:type="character" w:customStyle="1" w:styleId="CarCar1">
    <w:name w:val="Car Car1"/>
    <w:rsid w:val="00930300"/>
    <w:rPr>
      <w:rFonts w:cs="Times New Roman"/>
      <w:b/>
      <w:bCs/>
      <w:sz w:val="22"/>
      <w:szCs w:val="22"/>
      <w:lang w:val="fr-FR" w:eastAsia="ar-SA" w:bidi="ar-SA"/>
    </w:rPr>
  </w:style>
  <w:style w:type="character" w:styleId="Numrodepage">
    <w:name w:val="page number"/>
    <w:rsid w:val="00930300"/>
    <w:rPr>
      <w:rFonts w:cs="Times New Roman"/>
    </w:rPr>
  </w:style>
  <w:style w:type="character" w:styleId="Lienhypertexte">
    <w:name w:val="Hyperlink"/>
    <w:uiPriority w:val="99"/>
    <w:rsid w:val="00930300"/>
    <w:rPr>
      <w:rFonts w:cs="Times New Roman"/>
      <w:color w:val="0000FF"/>
      <w:u w:val="single"/>
    </w:rPr>
  </w:style>
  <w:style w:type="character" w:customStyle="1" w:styleId="StyleTitre311ptNonsoulignCar">
    <w:name w:val="Style Titre 3 + 11 pt Non souligné Car"/>
    <w:rsid w:val="00930300"/>
    <w:rPr>
      <w:rFonts w:cs="Times New Roman"/>
      <w:b/>
      <w:sz w:val="24"/>
      <w:szCs w:val="24"/>
      <w:u w:val="single"/>
      <w:lang w:val="fr-FR" w:eastAsia="ar-SA" w:bidi="ar-SA"/>
    </w:rPr>
  </w:style>
  <w:style w:type="character" w:customStyle="1" w:styleId="Caractredenotedebasdepage">
    <w:name w:val="Caractère de note de bas de page"/>
    <w:rsid w:val="00930300"/>
    <w:rPr>
      <w:rFonts w:cs="Times New Roman"/>
      <w:vertAlign w:val="superscript"/>
    </w:rPr>
  </w:style>
  <w:style w:type="character" w:customStyle="1" w:styleId="Caractresdenotedebasdepage">
    <w:name w:val="Caractères de note de bas de page"/>
    <w:rsid w:val="00930300"/>
    <w:rPr>
      <w:vertAlign w:val="superscript"/>
    </w:rPr>
  </w:style>
  <w:style w:type="character" w:styleId="Lienhypertextesuivivisit">
    <w:name w:val="FollowedHyperlink"/>
    <w:rsid w:val="00930300"/>
    <w:rPr>
      <w:rFonts w:cs="Times New Roman"/>
      <w:color w:val="800080"/>
      <w:u w:val="single"/>
    </w:rPr>
  </w:style>
  <w:style w:type="character" w:customStyle="1" w:styleId="titre4StyleItaliqueNoirSoulignement">
    <w:name w:val="titre 4 Style Italique Noir Soulignement"/>
    <w:rsid w:val="00930300"/>
    <w:rPr>
      <w:rFonts w:cs="Times New Roman"/>
      <w:i/>
      <w:iCs/>
      <w:color w:val="000000"/>
      <w:u w:val="single"/>
    </w:rPr>
  </w:style>
  <w:style w:type="character" w:customStyle="1" w:styleId="Styletitre4StyleItaliqueNoirSoulignementGrasAutomatique">
    <w:name w:val="Style titre 4 Style Italique Noir Soulignement + Gras Automatique"/>
    <w:rsid w:val="00930300"/>
    <w:rPr>
      <w:rFonts w:cs="Times New Roman"/>
      <w:bCs/>
      <w:i/>
      <w:iCs/>
      <w:color w:val="auto"/>
      <w:sz w:val="22"/>
      <w:u w:val="single"/>
    </w:rPr>
  </w:style>
  <w:style w:type="character" w:customStyle="1" w:styleId="Marquedecommentaire1">
    <w:name w:val="Marque de commentaire1"/>
    <w:rsid w:val="00930300"/>
    <w:rPr>
      <w:rFonts w:cs="Times New Roman"/>
      <w:sz w:val="16"/>
      <w:szCs w:val="16"/>
    </w:rPr>
  </w:style>
  <w:style w:type="character" w:customStyle="1" w:styleId="CarCar">
    <w:name w:val="Car Car"/>
    <w:rsid w:val="00930300"/>
    <w:rPr>
      <w:rFonts w:cs="Times New Roman"/>
      <w:sz w:val="22"/>
      <w:szCs w:val="22"/>
      <w:lang w:val="fr-FR" w:eastAsia="ar-SA" w:bidi="ar-SA"/>
    </w:rPr>
  </w:style>
  <w:style w:type="character" w:customStyle="1" w:styleId="CarCar2">
    <w:name w:val="Car Car2"/>
    <w:rsid w:val="00930300"/>
    <w:rPr>
      <w:rFonts w:cs="Times New Roman"/>
      <w:sz w:val="24"/>
      <w:szCs w:val="24"/>
      <w:lang w:val="fr-FR" w:eastAsia="ar-SA" w:bidi="ar-SA"/>
    </w:rPr>
  </w:style>
  <w:style w:type="character" w:customStyle="1" w:styleId="Normal2CarCar">
    <w:name w:val="Normal 2 Car Car"/>
    <w:rsid w:val="00930300"/>
    <w:rPr>
      <w:rFonts w:ascii="Arial" w:hAnsi="Arial" w:cs="Arial"/>
      <w:sz w:val="24"/>
      <w:szCs w:val="24"/>
      <w:lang w:val="fr-FR" w:eastAsia="ar-SA" w:bidi="ar-SA"/>
    </w:rPr>
  </w:style>
  <w:style w:type="character" w:styleId="Appelnotedebasdep">
    <w:name w:val="footnote reference"/>
    <w:uiPriority w:val="99"/>
    <w:rsid w:val="00930300"/>
    <w:rPr>
      <w:vertAlign w:val="superscript"/>
    </w:rPr>
  </w:style>
  <w:style w:type="character" w:styleId="Appeldenotedefin">
    <w:name w:val="endnote reference"/>
    <w:uiPriority w:val="99"/>
    <w:rsid w:val="00930300"/>
    <w:rPr>
      <w:vertAlign w:val="superscript"/>
    </w:rPr>
  </w:style>
  <w:style w:type="character" w:customStyle="1" w:styleId="Caractresdenotedefin">
    <w:name w:val="Caractères de note de fin"/>
    <w:rsid w:val="00930300"/>
  </w:style>
  <w:style w:type="paragraph" w:customStyle="1" w:styleId="Titre10">
    <w:name w:val="Titre1"/>
    <w:basedOn w:val="Normal"/>
    <w:next w:val="Normal"/>
    <w:rsid w:val="00930300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Corpsdetexte">
    <w:name w:val="Body Text"/>
    <w:basedOn w:val="Normal"/>
    <w:rsid w:val="00930300"/>
    <w:pPr>
      <w:keepLines/>
      <w:spacing w:after="240"/>
      <w:jc w:val="both"/>
    </w:pPr>
  </w:style>
  <w:style w:type="paragraph" w:styleId="Liste">
    <w:name w:val="List"/>
    <w:basedOn w:val="Corpsdetexte"/>
    <w:rsid w:val="00930300"/>
    <w:rPr>
      <w:rFonts w:ascii="Liberation Sans" w:hAnsi="Liberation Sans" w:cs="Mangal"/>
    </w:rPr>
  </w:style>
  <w:style w:type="paragraph" w:customStyle="1" w:styleId="Lgende3">
    <w:name w:val="Légende3"/>
    <w:basedOn w:val="Normal"/>
    <w:rsid w:val="00930300"/>
    <w:pPr>
      <w:suppressLineNumbers/>
      <w:spacing w:before="120" w:after="120"/>
    </w:pPr>
    <w:rPr>
      <w:rFonts w:ascii="Liberation Sans" w:hAnsi="Liberation Sans" w:cs="Mangal"/>
      <w:i/>
      <w:iCs/>
      <w:sz w:val="24"/>
      <w:szCs w:val="24"/>
    </w:rPr>
  </w:style>
  <w:style w:type="paragraph" w:customStyle="1" w:styleId="Index">
    <w:name w:val="Index"/>
    <w:basedOn w:val="Normal"/>
    <w:rsid w:val="00930300"/>
    <w:pPr>
      <w:suppressLineNumbers/>
    </w:pPr>
    <w:rPr>
      <w:rFonts w:ascii="Liberation Sans" w:hAnsi="Liberation Sans" w:cs="Mangal"/>
    </w:rPr>
  </w:style>
  <w:style w:type="paragraph" w:styleId="En-tte">
    <w:name w:val="header"/>
    <w:basedOn w:val="Normal"/>
    <w:link w:val="En-tteCar"/>
    <w:uiPriority w:val="99"/>
    <w:rsid w:val="00930300"/>
    <w:pPr>
      <w:tabs>
        <w:tab w:val="center" w:pos="4536"/>
        <w:tab w:val="right" w:pos="9072"/>
      </w:tabs>
    </w:pPr>
    <w:rPr>
      <w:lang w:val="x-none"/>
    </w:rPr>
  </w:style>
  <w:style w:type="paragraph" w:styleId="Pieddepage">
    <w:name w:val="footer"/>
    <w:basedOn w:val="Normal"/>
    <w:link w:val="PieddepageCar"/>
    <w:uiPriority w:val="99"/>
    <w:rsid w:val="00930300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link w:val="NotedebasdepageCar"/>
    <w:uiPriority w:val="99"/>
    <w:rsid w:val="00930300"/>
    <w:rPr>
      <w:sz w:val="20"/>
      <w:szCs w:val="20"/>
      <w:lang w:val="x-none"/>
    </w:rPr>
  </w:style>
  <w:style w:type="paragraph" w:customStyle="1" w:styleId="StyleTitre311ptNonsoulign">
    <w:name w:val="Style Titre 3 + 11 pt Non souligné"/>
    <w:basedOn w:val="Titre3"/>
    <w:rsid w:val="00930300"/>
    <w:pPr>
      <w:numPr>
        <w:numId w:val="0"/>
      </w:numPr>
      <w:spacing w:before="0" w:after="0"/>
      <w:ind w:right="-6"/>
      <w:jc w:val="both"/>
      <w:outlineLvl w:val="9"/>
    </w:pPr>
    <w:rPr>
      <w:rFonts w:ascii="Times New Roman" w:hAnsi="Times New Roman" w:cs="Times New Roman"/>
      <w:bCs w:val="0"/>
      <w:sz w:val="22"/>
      <w:szCs w:val="24"/>
      <w:u w:val="single"/>
    </w:rPr>
  </w:style>
  <w:style w:type="paragraph" w:styleId="TM2">
    <w:name w:val="toc 2"/>
    <w:basedOn w:val="Normal"/>
    <w:next w:val="Normal"/>
    <w:uiPriority w:val="39"/>
    <w:rsid w:val="00930300"/>
    <w:pPr>
      <w:ind w:left="220"/>
    </w:pPr>
  </w:style>
  <w:style w:type="paragraph" w:styleId="TM3">
    <w:name w:val="toc 3"/>
    <w:basedOn w:val="Normal"/>
    <w:next w:val="Normal"/>
    <w:uiPriority w:val="39"/>
    <w:rsid w:val="00930300"/>
    <w:pPr>
      <w:ind w:left="440"/>
    </w:pPr>
  </w:style>
  <w:style w:type="paragraph" w:styleId="TM1">
    <w:name w:val="toc 1"/>
    <w:basedOn w:val="Normal"/>
    <w:next w:val="Normal"/>
    <w:uiPriority w:val="39"/>
    <w:rsid w:val="00930300"/>
  </w:style>
  <w:style w:type="paragraph" w:customStyle="1" w:styleId="Citation1">
    <w:name w:val="Citation1"/>
    <w:basedOn w:val="Normal"/>
    <w:rsid w:val="00930300"/>
    <w:pPr>
      <w:jc w:val="both"/>
    </w:pPr>
    <w:rPr>
      <w:i/>
      <w:szCs w:val="24"/>
    </w:rPr>
  </w:style>
  <w:style w:type="paragraph" w:customStyle="1" w:styleId="Notabene">
    <w:name w:val="Nota bene"/>
    <w:basedOn w:val="Corpsdetexte"/>
    <w:rsid w:val="00930300"/>
    <w:pPr>
      <w:widowControl w:val="0"/>
      <w:spacing w:after="120"/>
    </w:pPr>
    <w:rPr>
      <w:rFonts w:eastAsia="Arial Unicode MS"/>
      <w:i/>
      <w:sz w:val="24"/>
      <w:szCs w:val="24"/>
    </w:rPr>
  </w:style>
  <w:style w:type="paragraph" w:customStyle="1" w:styleId="Lgende1">
    <w:name w:val="Légende1"/>
    <w:basedOn w:val="Normal"/>
    <w:rsid w:val="00930300"/>
    <w:pPr>
      <w:widowControl w:val="0"/>
      <w:suppressLineNumbers/>
      <w:spacing w:before="120" w:after="120"/>
      <w:jc w:val="both"/>
    </w:pPr>
    <w:rPr>
      <w:rFonts w:ascii="Arial" w:eastAsia="Arial Unicode MS" w:hAnsi="Arial" w:cs="Tahoma"/>
      <w:i/>
      <w:iCs/>
      <w:sz w:val="20"/>
      <w:szCs w:val="24"/>
    </w:rPr>
  </w:style>
  <w:style w:type="paragraph" w:customStyle="1" w:styleId="Lgende2">
    <w:name w:val="Légende2"/>
    <w:basedOn w:val="Normal"/>
    <w:next w:val="Normal"/>
    <w:rsid w:val="00930300"/>
    <w:pPr>
      <w:overflowPunct w:val="0"/>
      <w:autoSpaceDE w:val="0"/>
      <w:spacing w:before="120" w:after="120"/>
      <w:jc w:val="both"/>
      <w:textAlignment w:val="baseline"/>
    </w:pPr>
    <w:rPr>
      <w:rFonts w:ascii="Arial" w:hAnsi="Arial" w:cs="Univers (W1)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930300"/>
    <w:pPr>
      <w:spacing w:before="280" w:after="119"/>
    </w:pPr>
    <w:rPr>
      <w:sz w:val="24"/>
      <w:szCs w:val="24"/>
    </w:rPr>
  </w:style>
  <w:style w:type="paragraph" w:customStyle="1" w:styleId="RecapEncadre">
    <w:name w:val="RecapEncadre"/>
    <w:basedOn w:val="Notedebasdepage"/>
    <w:rsid w:val="00930300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E6E6E6"/>
      <w:jc w:val="both"/>
    </w:pPr>
    <w:rPr>
      <w:i/>
    </w:rPr>
  </w:style>
  <w:style w:type="paragraph" w:customStyle="1" w:styleId="Tableau">
    <w:name w:val="Tableau"/>
    <w:basedOn w:val="Lgende1"/>
    <w:rsid w:val="00930300"/>
  </w:style>
  <w:style w:type="paragraph" w:customStyle="1" w:styleId="Explorateurdedocument1">
    <w:name w:val="Explorateur de document1"/>
    <w:basedOn w:val="Normal"/>
    <w:rsid w:val="0093030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tenudetableau">
    <w:name w:val="Contenu de tableau"/>
    <w:basedOn w:val="Normal"/>
    <w:rsid w:val="00930300"/>
    <w:pPr>
      <w:widowControl w:val="0"/>
      <w:suppressLineNumbers/>
    </w:pPr>
    <w:rPr>
      <w:rFonts w:eastAsia="Arial Unicode MS"/>
      <w:szCs w:val="24"/>
    </w:rPr>
  </w:style>
  <w:style w:type="paragraph" w:customStyle="1" w:styleId="Titredetableau">
    <w:name w:val="Titre de tableau"/>
    <w:basedOn w:val="Contenudetableau"/>
    <w:rsid w:val="00930300"/>
    <w:pPr>
      <w:jc w:val="center"/>
    </w:pPr>
    <w:rPr>
      <w:b/>
      <w:bCs/>
    </w:rPr>
  </w:style>
  <w:style w:type="paragraph" w:customStyle="1" w:styleId="Sous-titretableau">
    <w:name w:val="Sous-titre tableau"/>
    <w:basedOn w:val="Contenudetableau"/>
    <w:next w:val="Contenudetableau"/>
    <w:rsid w:val="00930300"/>
    <w:pPr>
      <w:jc w:val="center"/>
    </w:pPr>
    <w:rPr>
      <w:b/>
      <w:caps/>
    </w:rPr>
  </w:style>
  <w:style w:type="paragraph" w:customStyle="1" w:styleId="TitreAnnexe">
    <w:name w:val="Titre Annexe"/>
    <w:basedOn w:val="Normal"/>
    <w:next w:val="Normal"/>
    <w:rsid w:val="00930300"/>
    <w:pPr>
      <w:keepNext/>
      <w:pageBreakBefore/>
      <w:widowControl w:val="0"/>
      <w:tabs>
        <w:tab w:val="left" w:pos="0"/>
        <w:tab w:val="left" w:pos="1134"/>
      </w:tabs>
      <w:spacing w:before="238" w:after="238"/>
      <w:ind w:left="1134" w:hanging="283"/>
      <w:jc w:val="center"/>
    </w:pPr>
    <w:rPr>
      <w:rFonts w:ascii="Arial" w:eastAsia="Arial Unicode MS" w:hAnsi="Arial" w:cs="Tahoma"/>
      <w:b/>
      <w:sz w:val="32"/>
      <w:szCs w:val="28"/>
    </w:rPr>
  </w:style>
  <w:style w:type="paragraph" w:customStyle="1" w:styleId="annexeN1">
    <w:name w:val="annexe N1"/>
    <w:basedOn w:val="Normal"/>
    <w:next w:val="Normal"/>
    <w:rsid w:val="00930300"/>
    <w:pPr>
      <w:tabs>
        <w:tab w:val="left" w:pos="227"/>
      </w:tabs>
      <w:spacing w:before="227" w:after="113"/>
      <w:ind w:left="227" w:hanging="227"/>
      <w:jc w:val="both"/>
    </w:pPr>
    <w:rPr>
      <w:rFonts w:ascii="Arial" w:hAnsi="Arial" w:cs="Arial"/>
      <w:b/>
      <w:sz w:val="32"/>
      <w:szCs w:val="28"/>
    </w:rPr>
  </w:style>
  <w:style w:type="paragraph" w:customStyle="1" w:styleId="Textebrut1">
    <w:name w:val="Texte brut1"/>
    <w:basedOn w:val="Normal"/>
    <w:rsid w:val="00930300"/>
    <w:rPr>
      <w:rFonts w:ascii="Courier New" w:hAnsi="Courier New" w:cs="Courier New"/>
      <w:sz w:val="20"/>
      <w:szCs w:val="20"/>
    </w:rPr>
  </w:style>
  <w:style w:type="paragraph" w:customStyle="1" w:styleId="annexeN2">
    <w:name w:val="annexe N2"/>
    <w:basedOn w:val="Textebrut1"/>
    <w:rsid w:val="00930300"/>
    <w:pPr>
      <w:tabs>
        <w:tab w:val="left" w:pos="227"/>
      </w:tabs>
      <w:spacing w:before="238" w:after="119"/>
      <w:ind w:left="227" w:hanging="227"/>
      <w:jc w:val="both"/>
    </w:pPr>
    <w:rPr>
      <w:rFonts w:ascii="Arial (W1)" w:hAnsi="Arial (W1)" w:cs="Arial"/>
      <w:b/>
      <w:i/>
      <w:iCs/>
      <w:smallCaps/>
      <w:sz w:val="28"/>
      <w:szCs w:val="28"/>
    </w:rPr>
  </w:style>
  <w:style w:type="paragraph" w:customStyle="1" w:styleId="AnnexeN3">
    <w:name w:val="Annexe N3"/>
    <w:basedOn w:val="Normal"/>
    <w:rsid w:val="00930300"/>
    <w:pPr>
      <w:numPr>
        <w:numId w:val="3"/>
      </w:numPr>
      <w:overflowPunct w:val="0"/>
      <w:autoSpaceDE w:val="0"/>
      <w:spacing w:before="120" w:after="120"/>
      <w:jc w:val="both"/>
      <w:textAlignment w:val="baseline"/>
    </w:pPr>
    <w:rPr>
      <w:b/>
      <w:bCs/>
      <w:i/>
      <w:caps/>
      <w:szCs w:val="20"/>
    </w:rPr>
  </w:style>
  <w:style w:type="paragraph" w:customStyle="1" w:styleId="annexeN4">
    <w:name w:val="annexe N4"/>
    <w:basedOn w:val="Normal"/>
    <w:rsid w:val="00930300"/>
    <w:pPr>
      <w:tabs>
        <w:tab w:val="left" w:pos="227"/>
      </w:tabs>
      <w:spacing w:before="120" w:after="120"/>
      <w:ind w:left="227" w:hanging="227"/>
      <w:jc w:val="both"/>
    </w:pPr>
    <w:rPr>
      <w:rFonts w:ascii="Arial" w:hAnsi="Arial" w:cs="Arial"/>
      <w:b/>
      <w:sz w:val="24"/>
      <w:u w:val="single"/>
    </w:rPr>
  </w:style>
  <w:style w:type="paragraph" w:customStyle="1" w:styleId="organig">
    <w:name w:val="organig"/>
    <w:basedOn w:val="Normal"/>
    <w:rsid w:val="00930300"/>
    <w:pPr>
      <w:jc w:val="both"/>
    </w:pPr>
    <w:rPr>
      <w:szCs w:val="24"/>
    </w:rPr>
  </w:style>
  <w:style w:type="paragraph" w:styleId="TM4">
    <w:name w:val="toc 4"/>
    <w:basedOn w:val="Normal"/>
    <w:next w:val="Normal"/>
    <w:uiPriority w:val="39"/>
    <w:rsid w:val="00930300"/>
    <w:pPr>
      <w:ind w:left="720"/>
    </w:pPr>
    <w:rPr>
      <w:sz w:val="24"/>
      <w:szCs w:val="24"/>
    </w:rPr>
  </w:style>
  <w:style w:type="paragraph" w:styleId="TM5">
    <w:name w:val="toc 5"/>
    <w:basedOn w:val="Normal"/>
    <w:next w:val="Normal"/>
    <w:uiPriority w:val="39"/>
    <w:rsid w:val="00930300"/>
    <w:pPr>
      <w:ind w:left="960"/>
    </w:pPr>
    <w:rPr>
      <w:sz w:val="24"/>
      <w:szCs w:val="24"/>
    </w:rPr>
  </w:style>
  <w:style w:type="paragraph" w:styleId="TM6">
    <w:name w:val="toc 6"/>
    <w:basedOn w:val="Normal"/>
    <w:next w:val="Normal"/>
    <w:uiPriority w:val="39"/>
    <w:rsid w:val="00930300"/>
    <w:pPr>
      <w:ind w:left="1200"/>
    </w:pPr>
    <w:rPr>
      <w:sz w:val="24"/>
      <w:szCs w:val="24"/>
    </w:rPr>
  </w:style>
  <w:style w:type="paragraph" w:styleId="TM7">
    <w:name w:val="toc 7"/>
    <w:basedOn w:val="Normal"/>
    <w:next w:val="Normal"/>
    <w:uiPriority w:val="39"/>
    <w:rsid w:val="00930300"/>
    <w:pPr>
      <w:ind w:left="1440"/>
    </w:pPr>
    <w:rPr>
      <w:sz w:val="24"/>
      <w:szCs w:val="24"/>
    </w:rPr>
  </w:style>
  <w:style w:type="paragraph" w:styleId="TM8">
    <w:name w:val="toc 8"/>
    <w:basedOn w:val="Normal"/>
    <w:next w:val="Normal"/>
    <w:uiPriority w:val="39"/>
    <w:rsid w:val="00930300"/>
    <w:pPr>
      <w:ind w:left="1680"/>
    </w:pPr>
    <w:rPr>
      <w:sz w:val="24"/>
      <w:szCs w:val="24"/>
    </w:rPr>
  </w:style>
  <w:style w:type="paragraph" w:styleId="TM9">
    <w:name w:val="toc 9"/>
    <w:basedOn w:val="Normal"/>
    <w:next w:val="Normal"/>
    <w:uiPriority w:val="39"/>
    <w:rsid w:val="00930300"/>
    <w:pPr>
      <w:ind w:left="1920"/>
    </w:pPr>
    <w:rPr>
      <w:sz w:val="24"/>
      <w:szCs w:val="24"/>
    </w:rPr>
  </w:style>
  <w:style w:type="paragraph" w:customStyle="1" w:styleId="Style1">
    <w:name w:val="Style1"/>
    <w:basedOn w:val="Titre4"/>
    <w:rsid w:val="00930300"/>
    <w:pPr>
      <w:numPr>
        <w:numId w:val="0"/>
      </w:numPr>
      <w:outlineLvl w:val="9"/>
    </w:pPr>
    <w:rPr>
      <w:i w:val="0"/>
    </w:rPr>
  </w:style>
  <w:style w:type="paragraph" w:styleId="Textedebulles">
    <w:name w:val="Balloon Text"/>
    <w:basedOn w:val="Normal"/>
    <w:rsid w:val="00930300"/>
    <w:rPr>
      <w:rFonts w:ascii="Tahoma" w:hAnsi="Tahoma" w:cs="Tahoma"/>
      <w:sz w:val="16"/>
      <w:szCs w:val="16"/>
    </w:rPr>
  </w:style>
  <w:style w:type="paragraph" w:customStyle="1" w:styleId="Commentaire1">
    <w:name w:val="Commentaire1"/>
    <w:basedOn w:val="Normal"/>
    <w:rsid w:val="00930300"/>
    <w:rPr>
      <w:sz w:val="20"/>
      <w:szCs w:val="20"/>
    </w:rPr>
  </w:style>
  <w:style w:type="paragraph" w:styleId="Commentaire">
    <w:name w:val="annotation text"/>
    <w:basedOn w:val="Normal"/>
    <w:link w:val="CommentaireCar"/>
    <w:rsid w:val="00134E9F"/>
    <w:rPr>
      <w:rFonts w:ascii="Arial" w:hAnsi="Arial"/>
      <w:sz w:val="20"/>
      <w:szCs w:val="20"/>
      <w:lang w:val="x-none"/>
    </w:rPr>
  </w:style>
  <w:style w:type="paragraph" w:styleId="Objetducommentaire">
    <w:name w:val="annotation subject"/>
    <w:basedOn w:val="Commentaire1"/>
    <w:next w:val="Commentaire1"/>
    <w:link w:val="ObjetducommentaireCar"/>
    <w:rsid w:val="00930300"/>
    <w:rPr>
      <w:b/>
      <w:lang w:val="x-none"/>
    </w:rPr>
  </w:style>
  <w:style w:type="paragraph" w:customStyle="1" w:styleId="m-BlocTitre">
    <w:name w:val="m-BlocTitre"/>
    <w:basedOn w:val="Normal"/>
    <w:rsid w:val="00930300"/>
    <w:pPr>
      <w:jc w:val="center"/>
    </w:pPr>
    <w:rPr>
      <w:rFonts w:ascii="Liberation Serif" w:hAnsi="Liberation Serif" w:cs="Liberation Serif"/>
      <w:color w:val="999999"/>
      <w:w w:val="93"/>
    </w:rPr>
  </w:style>
  <w:style w:type="paragraph" w:customStyle="1" w:styleId="m-BlocDestinataire">
    <w:name w:val="m-BlocDestinataire"/>
    <w:basedOn w:val="Normal"/>
    <w:rsid w:val="00930300"/>
    <w:pPr>
      <w:jc w:val="both"/>
    </w:pPr>
    <w:rPr>
      <w:rFonts w:ascii="Liberation Sans" w:hAnsi="Liberation Sans" w:cs="Liberation Sans"/>
      <w:sz w:val="20"/>
      <w:szCs w:val="24"/>
    </w:rPr>
  </w:style>
  <w:style w:type="paragraph" w:customStyle="1" w:styleId="texte1">
    <w:name w:val="texte1"/>
    <w:basedOn w:val="Normal"/>
    <w:rsid w:val="00930300"/>
    <w:pPr>
      <w:spacing w:before="120" w:after="120"/>
      <w:jc w:val="both"/>
    </w:pPr>
    <w:rPr>
      <w:rFonts w:ascii="Arial" w:hAnsi="Arial" w:cs="Arial"/>
      <w:sz w:val="20"/>
      <w:szCs w:val="24"/>
    </w:rPr>
  </w:style>
  <w:style w:type="paragraph" w:customStyle="1" w:styleId="Titre20">
    <w:name w:val="Titre2"/>
    <w:basedOn w:val="Titre2"/>
    <w:rsid w:val="00930300"/>
    <w:pPr>
      <w:numPr>
        <w:numId w:val="0"/>
      </w:numPr>
      <w:spacing w:before="240" w:after="240"/>
      <w:jc w:val="left"/>
      <w:outlineLvl w:val="9"/>
    </w:pPr>
    <w:rPr>
      <w:rFonts w:ascii="Arial" w:hAnsi="Arial" w:cs="Arial"/>
      <w:iCs/>
      <w:sz w:val="24"/>
      <w:szCs w:val="28"/>
    </w:rPr>
  </w:style>
  <w:style w:type="paragraph" w:customStyle="1" w:styleId="Normal2">
    <w:name w:val="Normal 2"/>
    <w:basedOn w:val="Normal"/>
    <w:rsid w:val="00930300"/>
    <w:pPr>
      <w:spacing w:before="60" w:after="120"/>
      <w:jc w:val="both"/>
    </w:pPr>
    <w:rPr>
      <w:rFonts w:ascii="Arial" w:hAnsi="Arial" w:cs="Arial"/>
      <w:sz w:val="20"/>
      <w:szCs w:val="24"/>
    </w:rPr>
  </w:style>
  <w:style w:type="paragraph" w:customStyle="1" w:styleId="StyleTitre2Avant05cm">
    <w:name w:val="Style Titre 2 + Avant : 05 cm"/>
    <w:basedOn w:val="Titre2"/>
    <w:rsid w:val="00930300"/>
    <w:pPr>
      <w:numPr>
        <w:numId w:val="0"/>
      </w:numPr>
      <w:spacing w:before="240" w:after="60"/>
      <w:ind w:left="284"/>
      <w:jc w:val="left"/>
      <w:outlineLvl w:val="9"/>
    </w:pPr>
    <w:rPr>
      <w:rFonts w:cs="Arial"/>
      <w:b w:val="0"/>
      <w:iCs/>
      <w:sz w:val="24"/>
      <w:szCs w:val="28"/>
    </w:rPr>
  </w:style>
  <w:style w:type="paragraph" w:styleId="Retraitcorpsdetexte">
    <w:name w:val="Body Text Indent"/>
    <w:basedOn w:val="Normal"/>
    <w:rsid w:val="00930300"/>
    <w:pPr>
      <w:spacing w:after="120"/>
      <w:ind w:left="283"/>
    </w:pPr>
    <w:rPr>
      <w:sz w:val="24"/>
      <w:szCs w:val="24"/>
    </w:rPr>
  </w:style>
  <w:style w:type="paragraph" w:customStyle="1" w:styleId="Liste-EPIS">
    <w:name w:val="Liste-EPIS"/>
    <w:basedOn w:val="Normal"/>
    <w:rsid w:val="00930300"/>
    <w:pPr>
      <w:numPr>
        <w:numId w:val="2"/>
      </w:numPr>
    </w:pPr>
    <w:rPr>
      <w:rFonts w:ascii="Arial" w:hAnsi="Arial" w:cs="Arial"/>
      <w:b/>
      <w:bCs/>
      <w:sz w:val="24"/>
      <w:szCs w:val="20"/>
    </w:rPr>
  </w:style>
  <w:style w:type="paragraph" w:customStyle="1" w:styleId="Tabledesmatiresniveau10">
    <w:name w:val="Table des matières niveau 10"/>
    <w:basedOn w:val="Index"/>
    <w:rsid w:val="00930300"/>
    <w:pPr>
      <w:tabs>
        <w:tab w:val="right" w:leader="dot" w:pos="7091"/>
      </w:tabs>
      <w:ind w:left="2547"/>
    </w:pPr>
  </w:style>
  <w:style w:type="paragraph" w:customStyle="1" w:styleId="Contenuducadre">
    <w:name w:val="Contenu du cadre"/>
    <w:basedOn w:val="Corpsdetexte"/>
    <w:rsid w:val="00930300"/>
  </w:style>
  <w:style w:type="table" w:styleId="Grilledutableau">
    <w:name w:val="Table Grid"/>
    <w:basedOn w:val="TableauNormal"/>
    <w:rsid w:val="00927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uiPriority w:val="99"/>
    <w:locked/>
    <w:rsid w:val="008A76FF"/>
    <w:rPr>
      <w:rFonts w:cs="Times New Roman"/>
      <w:sz w:val="22"/>
      <w:szCs w:val="22"/>
      <w:lang w:val="x-none" w:eastAsia="ar-SA" w:bidi="ar-SA"/>
    </w:rPr>
  </w:style>
  <w:style w:type="paragraph" w:customStyle="1" w:styleId="En-ttedetabledesmatires1">
    <w:name w:val="En-tête de table des matières1"/>
    <w:basedOn w:val="Titre1"/>
    <w:next w:val="Normal"/>
    <w:rsid w:val="00E742C7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character" w:customStyle="1" w:styleId="Titre5Car">
    <w:name w:val="Titre 5 Car"/>
    <w:link w:val="Titre5"/>
    <w:locked/>
    <w:rsid w:val="00134E9F"/>
    <w:rPr>
      <w:rFonts w:ascii="Arial" w:hAnsi="Arial" w:cs="Times New Roman"/>
      <w:b/>
      <w:bCs/>
      <w:iCs/>
      <w:sz w:val="26"/>
      <w:szCs w:val="26"/>
      <w:lang w:val="x-none" w:eastAsia="ar-SA" w:bidi="ar-SA"/>
    </w:rPr>
  </w:style>
  <w:style w:type="character" w:customStyle="1" w:styleId="WW8Num1z0">
    <w:name w:val="WW8Num1z0"/>
    <w:rsid w:val="00134E9F"/>
    <w:rPr>
      <w:rFonts w:ascii="Symbol" w:hAnsi="Symbol"/>
    </w:rPr>
  </w:style>
  <w:style w:type="character" w:customStyle="1" w:styleId="WW8Num6z1">
    <w:name w:val="WW8Num6z1"/>
    <w:rsid w:val="00134E9F"/>
    <w:rPr>
      <w:rFonts w:ascii="Courier New" w:hAnsi="Courier New"/>
    </w:rPr>
  </w:style>
  <w:style w:type="character" w:customStyle="1" w:styleId="WW8Num6z2">
    <w:name w:val="WW8Num6z2"/>
    <w:rsid w:val="00134E9F"/>
    <w:rPr>
      <w:rFonts w:ascii="Wingdings" w:hAnsi="Wingdings"/>
    </w:rPr>
  </w:style>
  <w:style w:type="character" w:customStyle="1" w:styleId="WW8Num8z1">
    <w:name w:val="WW8Num8z1"/>
    <w:rsid w:val="00134E9F"/>
    <w:rPr>
      <w:rFonts w:ascii="Courier New" w:hAnsi="Courier New"/>
    </w:rPr>
  </w:style>
  <w:style w:type="character" w:customStyle="1" w:styleId="WW8Num8z2">
    <w:name w:val="WW8Num8z2"/>
    <w:rsid w:val="00134E9F"/>
    <w:rPr>
      <w:rFonts w:ascii="Wingdings" w:hAnsi="Wingdings"/>
    </w:rPr>
  </w:style>
  <w:style w:type="character" w:customStyle="1" w:styleId="WW8Num10z1">
    <w:name w:val="WW8Num10z1"/>
    <w:rsid w:val="00134E9F"/>
    <w:rPr>
      <w:rFonts w:ascii="Courier New" w:hAnsi="Courier New"/>
    </w:rPr>
  </w:style>
  <w:style w:type="character" w:customStyle="1" w:styleId="WW8Num10z2">
    <w:name w:val="WW8Num10z2"/>
    <w:rsid w:val="00134E9F"/>
    <w:rPr>
      <w:rFonts w:ascii="Wingdings" w:hAnsi="Wingdings"/>
    </w:rPr>
  </w:style>
  <w:style w:type="character" w:customStyle="1" w:styleId="WW8Num10z3">
    <w:name w:val="WW8Num10z3"/>
    <w:rsid w:val="00134E9F"/>
    <w:rPr>
      <w:rFonts w:ascii="Symbol" w:hAnsi="Symbol"/>
    </w:rPr>
  </w:style>
  <w:style w:type="character" w:customStyle="1" w:styleId="WW-Policepardfaut">
    <w:name w:val="WW-Police par défaut"/>
    <w:rsid w:val="00134E9F"/>
  </w:style>
  <w:style w:type="character" w:customStyle="1" w:styleId="Caractredenotedefin">
    <w:name w:val="Caractère de note de fin"/>
    <w:rsid w:val="00134E9F"/>
  </w:style>
  <w:style w:type="paragraph" w:customStyle="1" w:styleId="Rpertoire">
    <w:name w:val="Répertoire"/>
    <w:basedOn w:val="Normal"/>
    <w:rsid w:val="00134E9F"/>
    <w:pPr>
      <w:suppressLineNumbers/>
    </w:pPr>
    <w:rPr>
      <w:rFonts w:ascii="Arial" w:hAnsi="Arial" w:cs="Tahoma"/>
      <w:sz w:val="20"/>
      <w:szCs w:val="24"/>
    </w:rPr>
  </w:style>
  <w:style w:type="paragraph" w:customStyle="1" w:styleId="WW-Listepuces">
    <w:name w:val="WW-Liste à puces"/>
    <w:basedOn w:val="Normal"/>
    <w:rsid w:val="00134E9F"/>
    <w:pPr>
      <w:keepLines/>
      <w:tabs>
        <w:tab w:val="left" w:leader="hyphen" w:pos="737"/>
      </w:tabs>
      <w:overflowPunct w:val="0"/>
      <w:autoSpaceDE w:val="0"/>
      <w:spacing w:before="240"/>
      <w:ind w:left="851" w:hanging="284"/>
      <w:jc w:val="both"/>
      <w:textAlignment w:val="baseline"/>
    </w:pPr>
    <w:rPr>
      <w:sz w:val="24"/>
      <w:szCs w:val="24"/>
    </w:rPr>
  </w:style>
  <w:style w:type="paragraph" w:customStyle="1" w:styleId="T1">
    <w:name w:val="T1"/>
    <w:basedOn w:val="Normal"/>
    <w:rsid w:val="00134E9F"/>
    <w:rPr>
      <w:rFonts w:ascii="Arial" w:hAnsi="Arial"/>
      <w:sz w:val="20"/>
      <w:szCs w:val="24"/>
    </w:rPr>
  </w:style>
  <w:style w:type="paragraph" w:customStyle="1" w:styleId="WW-Textedebulles">
    <w:name w:val="WW-Texte de bulles"/>
    <w:basedOn w:val="Normal"/>
    <w:rsid w:val="00134E9F"/>
    <w:rPr>
      <w:rFonts w:ascii="Tahoma" w:hAnsi="Tahoma" w:cs="Tahoma"/>
      <w:sz w:val="16"/>
      <w:szCs w:val="16"/>
    </w:rPr>
  </w:style>
  <w:style w:type="paragraph" w:customStyle="1" w:styleId="xl34">
    <w:name w:val="xl34"/>
    <w:basedOn w:val="Normal"/>
    <w:rsid w:val="00134E9F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4"/>
      <w:szCs w:val="24"/>
      <w:lang w:eastAsia="fr-FR"/>
    </w:rPr>
  </w:style>
  <w:style w:type="paragraph" w:styleId="Lgende">
    <w:name w:val="caption"/>
    <w:basedOn w:val="Normal"/>
    <w:next w:val="Normal"/>
    <w:qFormat/>
    <w:rsid w:val="00134E9F"/>
    <w:pPr>
      <w:spacing w:before="120" w:after="120"/>
      <w:jc w:val="center"/>
    </w:pPr>
    <w:rPr>
      <w:rFonts w:ascii="Arial" w:hAnsi="Arial"/>
      <w:b/>
      <w:bCs/>
      <w:sz w:val="18"/>
      <w:szCs w:val="20"/>
    </w:rPr>
  </w:style>
  <w:style w:type="paragraph" w:styleId="Listepuces">
    <w:name w:val="List Bullet"/>
    <w:basedOn w:val="Normal"/>
    <w:rsid w:val="00134E9F"/>
    <w:pPr>
      <w:numPr>
        <w:ilvl w:val="1"/>
        <w:numId w:val="5"/>
      </w:numPr>
      <w:tabs>
        <w:tab w:val="left" w:pos="1230"/>
      </w:tabs>
      <w:suppressAutoHyphens w:val="0"/>
      <w:spacing w:before="60" w:after="60"/>
      <w:jc w:val="both"/>
    </w:pPr>
    <w:rPr>
      <w:sz w:val="24"/>
      <w:szCs w:val="24"/>
      <w:lang w:eastAsia="fr-FR"/>
    </w:rPr>
  </w:style>
  <w:style w:type="paragraph" w:customStyle="1" w:styleId="Rvision1">
    <w:name w:val="Révision1"/>
    <w:hidden/>
    <w:semiHidden/>
    <w:rsid w:val="00134E9F"/>
    <w:rPr>
      <w:rFonts w:ascii="Arial" w:hAnsi="Arial"/>
      <w:szCs w:val="24"/>
      <w:lang w:eastAsia="ar-SA"/>
    </w:rPr>
  </w:style>
  <w:style w:type="character" w:styleId="lev">
    <w:name w:val="Strong"/>
    <w:qFormat/>
    <w:rsid w:val="00134E9F"/>
    <w:rPr>
      <w:b/>
    </w:rPr>
  </w:style>
  <w:style w:type="character" w:styleId="Marquedecommentaire">
    <w:name w:val="annotation reference"/>
    <w:rsid w:val="00134E9F"/>
    <w:rPr>
      <w:sz w:val="16"/>
    </w:rPr>
  </w:style>
  <w:style w:type="character" w:customStyle="1" w:styleId="CommentaireCar">
    <w:name w:val="Commentaire Car"/>
    <w:link w:val="Commentaire"/>
    <w:locked/>
    <w:rsid w:val="00134E9F"/>
    <w:rPr>
      <w:rFonts w:ascii="Arial" w:hAnsi="Arial" w:cs="Times New Roman"/>
      <w:lang w:val="x-none" w:eastAsia="ar-SA" w:bidi="ar-SA"/>
    </w:rPr>
  </w:style>
  <w:style w:type="character" w:customStyle="1" w:styleId="ObjetducommentaireCar">
    <w:name w:val="Objet du commentaire Car"/>
    <w:link w:val="Objetducommentaire"/>
    <w:locked/>
    <w:rsid w:val="00134E9F"/>
    <w:rPr>
      <w:b/>
      <w:lang w:val="x-none" w:eastAsia="ar-SA" w:bidi="ar-SA"/>
    </w:rPr>
  </w:style>
  <w:style w:type="character" w:customStyle="1" w:styleId="Textedelespacerserv1">
    <w:name w:val="Texte de l'espace réservé1"/>
    <w:semiHidden/>
    <w:rsid w:val="00134E9F"/>
    <w:rPr>
      <w:color w:val="808080"/>
    </w:rPr>
  </w:style>
  <w:style w:type="paragraph" w:customStyle="1" w:styleId="Puce1">
    <w:name w:val="Puce1"/>
    <w:basedOn w:val="Normal"/>
    <w:rsid w:val="002E59B1"/>
    <w:pPr>
      <w:numPr>
        <w:numId w:val="6"/>
      </w:numPr>
      <w:suppressAutoHyphens w:val="0"/>
      <w:spacing w:after="60"/>
    </w:pPr>
    <w:rPr>
      <w:szCs w:val="20"/>
      <w:lang w:eastAsia="fr-FR"/>
    </w:rPr>
  </w:style>
  <w:style w:type="paragraph" w:styleId="Sous-titre">
    <w:name w:val="Subtitle"/>
    <w:basedOn w:val="Normal"/>
    <w:next w:val="Normal"/>
    <w:link w:val="Sous-titreCar"/>
    <w:qFormat/>
    <w:rsid w:val="00685268"/>
    <w:pPr>
      <w:spacing w:after="60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Sous-titreCar">
    <w:name w:val="Sous-titre Car"/>
    <w:link w:val="Sous-titre"/>
    <w:locked/>
    <w:rsid w:val="00685268"/>
    <w:rPr>
      <w:rFonts w:ascii="Cambria" w:hAnsi="Cambria" w:cs="Times New Roman"/>
      <w:sz w:val="24"/>
      <w:szCs w:val="24"/>
      <w:lang w:val="x-none" w:eastAsia="ar-SA" w:bidi="ar-SA"/>
    </w:rPr>
  </w:style>
  <w:style w:type="paragraph" w:customStyle="1" w:styleId="Paragraphedeliste1">
    <w:name w:val="Paragraphe de liste1"/>
    <w:basedOn w:val="Normal"/>
    <w:rsid w:val="004B3AC4"/>
    <w:pPr>
      <w:ind w:left="708"/>
    </w:pPr>
  </w:style>
  <w:style w:type="paragraph" w:styleId="Explorateurdedocuments">
    <w:name w:val="Document Map"/>
    <w:basedOn w:val="Normal"/>
    <w:link w:val="ExplorateurdedocumentsCar"/>
    <w:rsid w:val="00E071C7"/>
    <w:rPr>
      <w:rFonts w:ascii="Tahoma" w:hAnsi="Tahoma" w:cs="Tahoma"/>
      <w:sz w:val="16"/>
      <w:szCs w:val="16"/>
      <w:lang w:val="x-none"/>
    </w:rPr>
  </w:style>
  <w:style w:type="character" w:customStyle="1" w:styleId="ExplorateurdedocumentsCar">
    <w:name w:val="Explorateur de documents Car"/>
    <w:link w:val="Explorateurdedocuments"/>
    <w:locked/>
    <w:rsid w:val="00E071C7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NotedebasdepageCar">
    <w:name w:val="Note de bas de page Car"/>
    <w:link w:val="Notedebasdepage"/>
    <w:uiPriority w:val="99"/>
    <w:locked/>
    <w:rsid w:val="0074153A"/>
    <w:rPr>
      <w:rFonts w:cs="Times New Roman"/>
      <w:lang w:val="x-none" w:eastAsia="ar-SA" w:bidi="ar-SA"/>
    </w:rPr>
  </w:style>
  <w:style w:type="paragraph" w:styleId="Paragraphedeliste">
    <w:name w:val="List Paragraph"/>
    <w:basedOn w:val="Normal"/>
    <w:uiPriority w:val="34"/>
    <w:qFormat/>
    <w:rsid w:val="00B71A56"/>
    <w:pPr>
      <w:ind w:left="708"/>
    </w:pPr>
  </w:style>
  <w:style w:type="paragraph" w:styleId="Notedefin">
    <w:name w:val="endnote text"/>
    <w:basedOn w:val="Normal"/>
    <w:link w:val="NotedefinCar"/>
    <w:uiPriority w:val="99"/>
    <w:unhideWhenUsed/>
    <w:rsid w:val="00B71A56"/>
    <w:rPr>
      <w:sz w:val="20"/>
      <w:szCs w:val="20"/>
      <w:lang w:val="x-none"/>
    </w:rPr>
  </w:style>
  <w:style w:type="character" w:customStyle="1" w:styleId="NotedefinCar">
    <w:name w:val="Note de fin Car"/>
    <w:link w:val="Notedefin"/>
    <w:uiPriority w:val="99"/>
    <w:rsid w:val="00B71A56"/>
    <w:rPr>
      <w:lang w:eastAsia="ar-SA"/>
    </w:rPr>
  </w:style>
  <w:style w:type="numbering" w:customStyle="1" w:styleId="InstructionDIRCAM">
    <w:name w:val="Instruction DIRCAM"/>
    <w:basedOn w:val="Aucuneliste"/>
    <w:rsid w:val="003C0462"/>
    <w:pPr>
      <w:numPr>
        <w:numId w:val="9"/>
      </w:numPr>
    </w:pPr>
  </w:style>
  <w:style w:type="paragraph" w:customStyle="1" w:styleId="NormalJustifi">
    <w:name w:val="Normal + Justifié"/>
    <w:basedOn w:val="Titre2"/>
    <w:rsid w:val="00AB2320"/>
    <w:pPr>
      <w:spacing w:before="480"/>
    </w:pPr>
    <w:rPr>
      <w:b w:val="0"/>
      <w:bCs w:val="0"/>
      <w:sz w:val="22"/>
    </w:rPr>
  </w:style>
  <w:style w:type="paragraph" w:customStyle="1" w:styleId="Default">
    <w:name w:val="Default"/>
    <w:rsid w:val="00CB4F1A"/>
    <w:pPr>
      <w:autoSpaceDE w:val="0"/>
      <w:autoSpaceDN w:val="0"/>
      <w:adjustRightInd w:val="0"/>
    </w:pPr>
    <w:rPr>
      <w:rFonts w:ascii="EUAlbertina" w:eastAsia="MS Mincho" w:hAnsi="EUAlbertina" w:cs="EUAlbertina"/>
      <w:color w:val="000000"/>
      <w:sz w:val="24"/>
      <w:szCs w:val="24"/>
      <w:lang w:eastAsia="ja-JP"/>
    </w:rPr>
  </w:style>
  <w:style w:type="paragraph" w:styleId="Rvision">
    <w:name w:val="Revision"/>
    <w:hidden/>
    <w:semiHidden/>
    <w:rsid w:val="00B2457E"/>
    <w:rPr>
      <w:rFonts w:ascii="Arial" w:hAnsi="Arial"/>
      <w:szCs w:val="24"/>
      <w:lang w:eastAsia="ar-SA"/>
    </w:rPr>
  </w:style>
  <w:style w:type="character" w:styleId="Textedelespacerserv">
    <w:name w:val="Placeholder Text"/>
    <w:semiHidden/>
    <w:rsid w:val="00B2457E"/>
    <w:rPr>
      <w:color w:val="808080"/>
    </w:rPr>
  </w:style>
  <w:style w:type="paragraph" w:styleId="Retraitcorpsdetexte3">
    <w:name w:val="Body Text Indent 3"/>
    <w:basedOn w:val="Normal"/>
    <w:link w:val="Retraitcorpsdetexte3Car"/>
    <w:uiPriority w:val="99"/>
    <w:rsid w:val="00412E87"/>
    <w:pPr>
      <w:spacing w:after="120"/>
      <w:ind w:left="283"/>
    </w:pPr>
    <w:rPr>
      <w:sz w:val="16"/>
      <w:szCs w:val="16"/>
      <w:lang w:val="x-none"/>
    </w:rPr>
  </w:style>
  <w:style w:type="character" w:customStyle="1" w:styleId="Retraitcorpsdetexte3Car">
    <w:name w:val="Retrait corps de texte 3 Car"/>
    <w:link w:val="Retraitcorpsdetexte3"/>
    <w:uiPriority w:val="99"/>
    <w:rsid w:val="00412E87"/>
    <w:rPr>
      <w:sz w:val="16"/>
      <w:szCs w:val="16"/>
      <w:lang w:eastAsia="ar-SA"/>
    </w:rPr>
  </w:style>
  <w:style w:type="paragraph" w:styleId="Retraitnormal">
    <w:name w:val="Normal Indent"/>
    <w:basedOn w:val="Normal"/>
    <w:uiPriority w:val="99"/>
    <w:rsid w:val="00412E87"/>
    <w:pPr>
      <w:suppressAutoHyphens w:val="0"/>
      <w:spacing w:before="60" w:after="280"/>
      <w:ind w:left="851" w:right="284" w:firstLine="567"/>
      <w:jc w:val="both"/>
    </w:pPr>
    <w:rPr>
      <w:sz w:val="24"/>
      <w:szCs w:val="24"/>
      <w:lang w:eastAsia="fr-FR"/>
    </w:rPr>
  </w:style>
  <w:style w:type="character" w:customStyle="1" w:styleId="Titre1Car">
    <w:name w:val="Titre 1 Car"/>
    <w:link w:val="Titre1"/>
    <w:uiPriority w:val="99"/>
    <w:rsid w:val="00412E87"/>
    <w:rPr>
      <w:b/>
      <w:bCs/>
      <w:sz w:val="22"/>
      <w:szCs w:val="22"/>
      <w:lang w:val="x-none" w:eastAsia="ar-SA"/>
    </w:rPr>
  </w:style>
  <w:style w:type="table" w:customStyle="1" w:styleId="Grilledutableau1">
    <w:name w:val="Grille du tableau1"/>
    <w:basedOn w:val="TableauNormal"/>
    <w:next w:val="Grilledutableau"/>
    <w:uiPriority w:val="59"/>
    <w:rsid w:val="00DC6A0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DC6A0F"/>
    <w:rPr>
      <w:sz w:val="22"/>
      <w:szCs w:val="22"/>
      <w:lang w:eastAsia="ar-SA"/>
    </w:rPr>
  </w:style>
  <w:style w:type="paragraph" w:customStyle="1" w:styleId="EMAA06Puce1erniveau">
    <w:name w:val="EMAA 06 Puce 1er niveau"/>
    <w:basedOn w:val="Normal"/>
    <w:rsid w:val="001E0B39"/>
    <w:pPr>
      <w:numPr>
        <w:numId w:val="21"/>
      </w:numPr>
      <w:suppressAutoHyphens w:val="0"/>
      <w:spacing w:before="60"/>
      <w:jc w:val="both"/>
    </w:pPr>
    <w:rPr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servations xmlns="3b503990-e955-4822-bc76-0690a1054b8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75E8570C7624EBC276ABEFD93B6F3" ma:contentTypeVersion="2" ma:contentTypeDescription="Crée un document." ma:contentTypeScope="" ma:versionID="7ae599d6891611bba88a83c096898bff">
  <xsd:schema xmlns:xsd="http://www.w3.org/2001/XMLSchema" xmlns:xs="http://www.w3.org/2001/XMLSchema" xmlns:p="http://schemas.microsoft.com/office/2006/metadata/properties" xmlns:ns2="8eb53af0-1826-4d9e-82d3-f32648ead4c8" xmlns:ns3="3b503990-e955-4822-bc76-0690a1054b8c" targetNamespace="http://schemas.microsoft.com/office/2006/metadata/properties" ma:root="true" ma:fieldsID="e19d037f266bde89e3f9fd9df4622ad2" ns2:_="" ns3:_="">
    <xsd:import namespace="8eb53af0-1826-4d9e-82d3-f32648ead4c8"/>
    <xsd:import namespace="3b503990-e955-4822-bc76-0690a1054b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Observat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53af0-1826-4d9e-82d3-f32648ead4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03990-e955-4822-bc76-0690a1054b8c" elementFormDefault="qualified">
    <xsd:import namespace="http://schemas.microsoft.com/office/2006/documentManagement/types"/>
    <xsd:import namespace="http://schemas.microsoft.com/office/infopath/2007/PartnerControls"/>
    <xsd:element name="Observations" ma:index="9" nillable="true" ma:displayName="Observations" ma:internalName="Observation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6122F-7241-47DA-A93D-CF7BC0EE3590}">
  <ds:schemaRefs>
    <ds:schemaRef ds:uri="3b503990-e955-4822-bc76-0690a1054b8c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8eb53af0-1826-4d9e-82d3-f32648ead4c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13E48E8-58A8-4011-9165-C8A88DD39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b53af0-1826-4d9e-82d3-f32648ead4c8"/>
    <ds:schemaRef ds:uri="3b503990-e955-4822-bc76-0690a1054b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C483A-82A4-4DF5-BB59-D2175F7123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BE2AA4-33E5-46D5-8FE1-D5A5BA067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1178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Armée de l'air</Company>
  <LinksUpToDate>false</LinksUpToDate>
  <CharactersWithSpaces>8327</CharactersWithSpaces>
  <SharedDoc>false</SharedDoc>
  <HLinks>
    <vt:vector size="630" baseType="variant">
      <vt:variant>
        <vt:i4>6225928</vt:i4>
      </vt:variant>
      <vt:variant>
        <vt:i4>531</vt:i4>
      </vt:variant>
      <vt:variant>
        <vt:i4>0</vt:i4>
      </vt:variant>
      <vt:variant>
        <vt:i4>5</vt:i4>
      </vt:variant>
      <vt:variant>
        <vt:lpwstr>http://portail-dsae.intradef.gouv.fr/</vt:lpwstr>
      </vt:variant>
      <vt:variant>
        <vt:lpwstr/>
      </vt:variant>
      <vt:variant>
        <vt:i4>1572916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_Toc390330457</vt:lpwstr>
      </vt:variant>
      <vt:variant>
        <vt:i4>1572916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_Toc390330456</vt:lpwstr>
      </vt:variant>
      <vt:variant>
        <vt:i4>1572916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_Toc390330455</vt:lpwstr>
      </vt:variant>
      <vt:variant>
        <vt:i4>1572916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_Toc390330454</vt:lpwstr>
      </vt:variant>
      <vt:variant>
        <vt:i4>1572916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_Toc390330453</vt:lpwstr>
      </vt:variant>
      <vt:variant>
        <vt:i4>1572916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_Toc390330452</vt:lpwstr>
      </vt:variant>
      <vt:variant>
        <vt:i4>1572916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_Toc390330451</vt:lpwstr>
      </vt:variant>
      <vt:variant>
        <vt:i4>1572916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_Toc390330450</vt:lpwstr>
      </vt:variant>
      <vt:variant>
        <vt:i4>1638452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_Toc390330449</vt:lpwstr>
      </vt:variant>
      <vt:variant>
        <vt:i4>1638452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_Toc390330446</vt:lpwstr>
      </vt:variant>
      <vt:variant>
        <vt:i4>1638452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_Toc390330445</vt:lpwstr>
      </vt:variant>
      <vt:variant>
        <vt:i4>1638452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_Toc390330444</vt:lpwstr>
      </vt:variant>
      <vt:variant>
        <vt:i4>1638452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_Toc390330442</vt:lpwstr>
      </vt:variant>
      <vt:variant>
        <vt:i4>1638452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_Toc390330441</vt:lpwstr>
      </vt:variant>
      <vt:variant>
        <vt:i4>1638452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_Toc390330440</vt:lpwstr>
      </vt:variant>
      <vt:variant>
        <vt:i4>1966132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_Toc390330439</vt:lpwstr>
      </vt:variant>
      <vt:variant>
        <vt:i4>1966132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_Toc390330438</vt:lpwstr>
      </vt:variant>
      <vt:variant>
        <vt:i4>1966132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_Toc390330437</vt:lpwstr>
      </vt:variant>
      <vt:variant>
        <vt:i4>1966132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_Toc390330436</vt:lpwstr>
      </vt:variant>
      <vt:variant>
        <vt:i4>1966132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_Toc390330435</vt:lpwstr>
      </vt:variant>
      <vt:variant>
        <vt:i4>1966132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_Toc390330434</vt:lpwstr>
      </vt:variant>
      <vt:variant>
        <vt:i4>1966132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_Toc390330433</vt:lpwstr>
      </vt:variant>
      <vt:variant>
        <vt:i4>1966132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_Toc390330432</vt:lpwstr>
      </vt:variant>
      <vt:variant>
        <vt:i4>1966132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_Toc390330431</vt:lpwstr>
      </vt:variant>
      <vt:variant>
        <vt:i4>1966132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_Toc390330430</vt:lpwstr>
      </vt:variant>
      <vt:variant>
        <vt:i4>2031668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_Toc390330429</vt:lpwstr>
      </vt:variant>
      <vt:variant>
        <vt:i4>2031668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_Toc390330428</vt:lpwstr>
      </vt:variant>
      <vt:variant>
        <vt:i4>2031668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_Toc390330427</vt:lpwstr>
      </vt:variant>
      <vt:variant>
        <vt:i4>2031668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_Toc390330426</vt:lpwstr>
      </vt:variant>
      <vt:variant>
        <vt:i4>2031668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_Toc390330425</vt:lpwstr>
      </vt:variant>
      <vt:variant>
        <vt:i4>2031668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_Toc390330423</vt:lpwstr>
      </vt:variant>
      <vt:variant>
        <vt:i4>2031668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_Toc390330422</vt:lpwstr>
      </vt:variant>
      <vt:variant>
        <vt:i4>2031668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_Toc390330423</vt:lpwstr>
      </vt:variant>
      <vt:variant>
        <vt:i4>2031668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_Toc390330422</vt:lpwstr>
      </vt:variant>
      <vt:variant>
        <vt:i4>2031668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_Toc390330423</vt:lpwstr>
      </vt:variant>
      <vt:variant>
        <vt:i4>2031668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_Toc390330422</vt:lpwstr>
      </vt:variant>
      <vt:variant>
        <vt:i4>2031668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_Toc390330423</vt:lpwstr>
      </vt:variant>
      <vt:variant>
        <vt:i4>2031668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_Toc390330422</vt:lpwstr>
      </vt:variant>
      <vt:variant>
        <vt:i4>2031668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_Toc390330421</vt:lpwstr>
      </vt:variant>
      <vt:variant>
        <vt:i4>2031668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_Toc390330420</vt:lpwstr>
      </vt:variant>
      <vt:variant>
        <vt:i4>1835060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_Toc390330419</vt:lpwstr>
      </vt:variant>
      <vt:variant>
        <vt:i4>1835060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_Toc390330418</vt:lpwstr>
      </vt:variant>
      <vt:variant>
        <vt:i4>1835060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_Toc390330417</vt:lpwstr>
      </vt:variant>
      <vt:variant>
        <vt:i4>1835060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_Toc390330416</vt:lpwstr>
      </vt:variant>
      <vt:variant>
        <vt:i4>1835060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_Toc390330415</vt:lpwstr>
      </vt:variant>
      <vt:variant>
        <vt:i4>1835060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_Toc390330414</vt:lpwstr>
      </vt:variant>
      <vt:variant>
        <vt:i4>1835060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_Toc390330413</vt:lpwstr>
      </vt:variant>
      <vt:variant>
        <vt:i4>1835060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_Toc390330412</vt:lpwstr>
      </vt:variant>
      <vt:variant>
        <vt:i4>1835060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_Toc390330411</vt:lpwstr>
      </vt:variant>
      <vt:variant>
        <vt:i4>1835060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_Toc390330410</vt:lpwstr>
      </vt:variant>
      <vt:variant>
        <vt:i4>1900596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_Toc390330409</vt:lpwstr>
      </vt:variant>
      <vt:variant>
        <vt:i4>1900596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_Toc390330408</vt:lpwstr>
      </vt:variant>
      <vt:variant>
        <vt:i4>1900596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_Toc390330407</vt:lpwstr>
      </vt:variant>
      <vt:variant>
        <vt:i4>1900596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_Toc390330406</vt:lpwstr>
      </vt:variant>
      <vt:variant>
        <vt:i4>1900596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_Toc390330405</vt:lpwstr>
      </vt:variant>
      <vt:variant>
        <vt:i4>1900596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_Toc390330404</vt:lpwstr>
      </vt:variant>
      <vt:variant>
        <vt:i4>1900596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_Toc390330403</vt:lpwstr>
      </vt:variant>
      <vt:variant>
        <vt:i4>1900596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_Toc390330402</vt:lpwstr>
      </vt:variant>
      <vt:variant>
        <vt:i4>1900596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_Toc390330401</vt:lpwstr>
      </vt:variant>
      <vt:variant>
        <vt:i4>1900596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_Toc390330400</vt:lpwstr>
      </vt:variant>
      <vt:variant>
        <vt:i4>1310771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_Toc390330399</vt:lpwstr>
      </vt:variant>
      <vt:variant>
        <vt:i4>1310771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_Toc390330398</vt:lpwstr>
      </vt:variant>
      <vt:variant>
        <vt:i4>1310771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_Toc390330397</vt:lpwstr>
      </vt:variant>
      <vt:variant>
        <vt:i4>1310771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_Toc390330396</vt:lpwstr>
      </vt:variant>
      <vt:variant>
        <vt:i4>1310771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_Toc390330395</vt:lpwstr>
      </vt:variant>
      <vt:variant>
        <vt:i4>1310771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_Toc390330394</vt:lpwstr>
      </vt:variant>
      <vt:variant>
        <vt:i4>1310771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_Toc390330393</vt:lpwstr>
      </vt:variant>
      <vt:variant>
        <vt:i4>1310771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_Toc390330392</vt:lpwstr>
      </vt:variant>
      <vt:variant>
        <vt:i4>1310771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_Toc390330391</vt:lpwstr>
      </vt:variant>
      <vt:variant>
        <vt:i4>1310771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_Toc390330390</vt:lpwstr>
      </vt:variant>
      <vt:variant>
        <vt:i4>1376307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_Toc390330389</vt:lpwstr>
      </vt:variant>
      <vt:variant>
        <vt:i4>1376307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_Toc390330388</vt:lpwstr>
      </vt:variant>
      <vt:variant>
        <vt:i4>1376307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_Toc390330387</vt:lpwstr>
      </vt:variant>
      <vt:variant>
        <vt:i4>1376307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_Toc390330386</vt:lpwstr>
      </vt:variant>
      <vt:variant>
        <vt:i4>1376307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_Toc390330385</vt:lpwstr>
      </vt:variant>
      <vt:variant>
        <vt:i4>1376307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_Toc390330384</vt:lpwstr>
      </vt:variant>
      <vt:variant>
        <vt:i4>1376307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_Toc390330383</vt:lpwstr>
      </vt:variant>
      <vt:variant>
        <vt:i4>1376307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_Toc390330382</vt:lpwstr>
      </vt:variant>
      <vt:variant>
        <vt:i4>1376307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_Toc390330381</vt:lpwstr>
      </vt:variant>
      <vt:variant>
        <vt:i4>1376307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_Toc390330380</vt:lpwstr>
      </vt:variant>
      <vt:variant>
        <vt:i4>1703987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_Toc390330379</vt:lpwstr>
      </vt:variant>
      <vt:variant>
        <vt:i4>1703987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_Toc390330378</vt:lpwstr>
      </vt:variant>
      <vt:variant>
        <vt:i4>1703987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_Toc390330377</vt:lpwstr>
      </vt:variant>
      <vt:variant>
        <vt:i4>1703987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_Toc390330376</vt:lpwstr>
      </vt:variant>
      <vt:variant>
        <vt:i4>1703987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_Toc390330375</vt:lpwstr>
      </vt:variant>
      <vt:variant>
        <vt:i4>1703987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_Toc390330374</vt:lpwstr>
      </vt:variant>
      <vt:variant>
        <vt:i4>1703987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_Toc390330373</vt:lpwstr>
      </vt:variant>
      <vt:variant>
        <vt:i4>1703987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_Toc390330372</vt:lpwstr>
      </vt:variant>
      <vt:variant>
        <vt:i4>1703987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_Toc390330371</vt:lpwstr>
      </vt:variant>
      <vt:variant>
        <vt:i4>1703987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_Toc390330370</vt:lpwstr>
      </vt:variant>
      <vt:variant>
        <vt:i4>1769523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_Toc390330369</vt:lpwstr>
      </vt:variant>
      <vt:variant>
        <vt:i4>1769523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_Toc390330368</vt:lpwstr>
      </vt:variant>
      <vt:variant>
        <vt:i4>1769523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_Toc390330367</vt:lpwstr>
      </vt:variant>
      <vt:variant>
        <vt:i4>1769523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_Toc390330366</vt:lpwstr>
      </vt:variant>
      <vt:variant>
        <vt:i4>1769523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_Toc390330365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_Toc390330364</vt:lpwstr>
      </vt:variant>
      <vt:variant>
        <vt:i4>1769523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_Toc390330363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_Toc390330362</vt:lpwstr>
      </vt:variant>
      <vt:variant>
        <vt:i4>1769523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_Toc390330361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_Toc390330360</vt:lpwstr>
      </vt:variant>
      <vt:variant>
        <vt:i4>1572915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_Toc390330359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_Toc390330358</vt:lpwstr>
      </vt:variant>
      <vt:variant>
        <vt:i4>1572915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_Toc390330357</vt:lpwstr>
      </vt:variant>
      <vt:variant>
        <vt:i4>1572915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_Toc390330356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DHERS Frédéric CDT</dc:creator>
  <cp:keywords/>
  <cp:lastModifiedBy>DHERS Frédéric CDT</cp:lastModifiedBy>
  <cp:revision>9</cp:revision>
  <cp:lastPrinted>2021-08-31T13:27:00Z</cp:lastPrinted>
  <dcterms:created xsi:type="dcterms:W3CDTF">2022-09-02T11:22:00Z</dcterms:created>
  <dcterms:modified xsi:type="dcterms:W3CDTF">2022-09-07T14:36:00Z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0x010100E1475E8570C7624EBC276ABEFD93B6F3</vt:lpwstr>
  </property>
</Properties>
</file>